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242BAB" w14:textId="5D6957FD" w:rsidR="003929DA" w:rsidRPr="00BD65F6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53961898"/>
      <w:r>
        <w:rPr>
          <w:lang w:val="el-GR"/>
        </w:rPr>
        <w:t xml:space="preserve">ΠΑΡΑΡΤΗΜΑ ΙV – </w:t>
      </w:r>
      <w:r w:rsidR="00413F1A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14:paraId="2AAC2746" w14:textId="77777777" w:rsidR="003929DA" w:rsidRDefault="003929DA">
      <w:pPr>
        <w:pStyle w:val="normalwithoutspacing"/>
        <w:spacing w:before="57" w:after="57"/>
      </w:pPr>
    </w:p>
    <w:p w14:paraId="5C7D1E63" w14:textId="77777777" w:rsidR="003725DB" w:rsidRPr="000A7D83" w:rsidRDefault="003725DB" w:rsidP="003725DB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14:paraId="4703998D" w14:textId="77777777" w:rsidR="003725DB" w:rsidRPr="000A7D83" w:rsidRDefault="003725DB" w:rsidP="003725DB">
      <w:pPr>
        <w:rPr>
          <w:rFonts w:asciiTheme="minorHAnsi" w:eastAsiaTheme="minorEastAsia" w:hAnsiTheme="minorHAnsi"/>
          <w:szCs w:val="22"/>
          <w:lang w:val="el-GR" w:eastAsia="el-GR"/>
        </w:rPr>
      </w:pPr>
    </w:p>
    <w:p w14:paraId="70268B0A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11B0F027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4BF9C2D6" w14:textId="77777777" w:rsidR="003725DB" w:rsidRDefault="003725DB" w:rsidP="003725DB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>
        <w:rPr>
          <w:rFonts w:asciiTheme="minorHAnsi" w:hAnsiTheme="minorHAnsi"/>
          <w:szCs w:val="22"/>
          <w:lang w:val="el-GR"/>
        </w:rPr>
        <w:t>α με τον πίνακα που ακολουθεί:</w:t>
      </w:r>
    </w:p>
    <w:p w14:paraId="47B46E33" w14:textId="1EBC8FA9" w:rsidR="003725DB" w:rsidRDefault="003725DB" w:rsidP="003725DB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Σε περίπτωση λάθους αναγραφής της τιμής υπερισχύει το ολογράφως έναντι του αριθμητικού.</w:t>
      </w:r>
    </w:p>
    <w:tbl>
      <w:tblPr>
        <w:tblStyle w:val="aff4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2769"/>
        <w:gridCol w:w="3324"/>
        <w:gridCol w:w="2182"/>
      </w:tblGrid>
      <w:tr w:rsidR="00332A6C" w:rsidRPr="008276DC" w14:paraId="09D5EA63" w14:textId="77777777" w:rsidTr="003916B1">
        <w:trPr>
          <w:trHeight w:val="277"/>
          <w:jc w:val="center"/>
        </w:trPr>
        <w:tc>
          <w:tcPr>
            <w:tcW w:w="703" w:type="pct"/>
            <w:shd w:val="clear" w:color="auto" w:fill="D5DCE4" w:themeFill="text2" w:themeFillTint="33"/>
          </w:tcPr>
          <w:p w14:paraId="223EFFA2" w14:textId="77777777" w:rsidR="00332A6C" w:rsidRPr="002F7E38" w:rsidRDefault="00332A6C" w:rsidP="003916B1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Α/Α</w:t>
            </w:r>
          </w:p>
        </w:tc>
        <w:tc>
          <w:tcPr>
            <w:tcW w:w="3164" w:type="pct"/>
            <w:gridSpan w:val="2"/>
            <w:shd w:val="clear" w:color="auto" w:fill="D5DCE4" w:themeFill="text2" w:themeFillTint="33"/>
            <w:vAlign w:val="center"/>
          </w:tcPr>
          <w:p w14:paraId="65E1B022" w14:textId="77777777" w:rsidR="00332A6C" w:rsidRPr="008276DC" w:rsidRDefault="00332A6C" w:rsidP="003916B1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276DC">
              <w:rPr>
                <w:rFonts w:ascii="Arial" w:hAnsi="Arial" w:cs="Arial"/>
                <w:b/>
                <w:sz w:val="18"/>
              </w:rPr>
              <w:t>ΕΙΔΟΣ</w:t>
            </w:r>
          </w:p>
        </w:tc>
        <w:tc>
          <w:tcPr>
            <w:tcW w:w="1133" w:type="pct"/>
            <w:shd w:val="clear" w:color="auto" w:fill="D5DCE4" w:themeFill="text2" w:themeFillTint="33"/>
            <w:vAlign w:val="center"/>
          </w:tcPr>
          <w:p w14:paraId="1E2EF0BB" w14:textId="77777777" w:rsidR="00332A6C" w:rsidRPr="008D065A" w:rsidRDefault="00332A6C" w:rsidP="003916B1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ΤΙΜΗ ΜΟΝΑΔΑΣ € (ΧΩΡΙΣ ΦΠΑ)</w:t>
            </w:r>
          </w:p>
        </w:tc>
      </w:tr>
      <w:tr w:rsidR="003C6B86" w:rsidRPr="00CE6F25" w14:paraId="253E42D4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4D9CC10A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3164" w:type="pct"/>
            <w:gridSpan w:val="2"/>
          </w:tcPr>
          <w:p w14:paraId="11A66FA8" w14:textId="77777777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ΚΛΙΜ-9</w:t>
            </w:r>
          </w:p>
        </w:tc>
        <w:tc>
          <w:tcPr>
            <w:tcW w:w="1133" w:type="pct"/>
            <w:vAlign w:val="center"/>
          </w:tcPr>
          <w:p w14:paraId="39163D66" w14:textId="27A6A1F5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5DD39C01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60969183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3164" w:type="pct"/>
            <w:gridSpan w:val="2"/>
          </w:tcPr>
          <w:p w14:paraId="0B5927E8" w14:textId="77777777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ΚΛΙΜ-1</w:t>
            </w: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2</w:t>
            </w:r>
          </w:p>
        </w:tc>
        <w:tc>
          <w:tcPr>
            <w:tcW w:w="1133" w:type="pct"/>
            <w:vAlign w:val="center"/>
          </w:tcPr>
          <w:p w14:paraId="765CB689" w14:textId="3EA00B4C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0A8EBA51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1A14C47B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3164" w:type="pct"/>
            <w:gridSpan w:val="2"/>
          </w:tcPr>
          <w:p w14:paraId="29C26EAA" w14:textId="77777777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ΚΛΙΜ-</w:t>
            </w: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GB"/>
              </w:rPr>
              <w:t>18</w:t>
            </w:r>
          </w:p>
        </w:tc>
        <w:tc>
          <w:tcPr>
            <w:tcW w:w="1133" w:type="pct"/>
            <w:vAlign w:val="center"/>
          </w:tcPr>
          <w:p w14:paraId="231C2A47" w14:textId="1CDE2D8A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4C9D34C2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208E64B5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3164" w:type="pct"/>
            <w:gridSpan w:val="2"/>
          </w:tcPr>
          <w:p w14:paraId="11BA3ED6" w14:textId="77777777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ΚΛΙΜ-2</w:t>
            </w:r>
            <w:r w:rsidRPr="00CE6F2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4</w:t>
            </w:r>
          </w:p>
        </w:tc>
        <w:tc>
          <w:tcPr>
            <w:tcW w:w="1133" w:type="pct"/>
            <w:vAlign w:val="center"/>
          </w:tcPr>
          <w:p w14:paraId="31094B5E" w14:textId="1285D330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7F103DA8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45FDC7A0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3164" w:type="pct"/>
            <w:gridSpan w:val="2"/>
          </w:tcPr>
          <w:p w14:paraId="33E0141A" w14:textId="77777777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  <w:r w:rsidRPr="00A5550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ΔΑΠ-ΟΡΟΦ-24</w:t>
            </w:r>
          </w:p>
        </w:tc>
        <w:tc>
          <w:tcPr>
            <w:tcW w:w="1133" w:type="pct"/>
            <w:vAlign w:val="center"/>
          </w:tcPr>
          <w:p w14:paraId="366FEE28" w14:textId="330399ED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C6B86" w:rsidRPr="00CE6F25" w14:paraId="77B751DC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2D1A6106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3164" w:type="pct"/>
            <w:gridSpan w:val="2"/>
          </w:tcPr>
          <w:p w14:paraId="6808FAEB" w14:textId="77777777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  <w:r w:rsidRPr="00A5550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ΔΑΠ-ΟΡΟΦ-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42</w:t>
            </w:r>
          </w:p>
        </w:tc>
        <w:tc>
          <w:tcPr>
            <w:tcW w:w="1133" w:type="pct"/>
            <w:vAlign w:val="center"/>
          </w:tcPr>
          <w:p w14:paraId="3B8EFE1C" w14:textId="2C34E97F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C6B86" w:rsidRPr="00CE6F25" w14:paraId="1B9BC969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4ECC4F05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3164" w:type="pct"/>
            <w:gridSpan w:val="2"/>
          </w:tcPr>
          <w:p w14:paraId="0F005474" w14:textId="77777777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ΝΤΟΥΛ-48</w:t>
            </w:r>
          </w:p>
        </w:tc>
        <w:tc>
          <w:tcPr>
            <w:tcW w:w="1133" w:type="pct"/>
            <w:vAlign w:val="center"/>
          </w:tcPr>
          <w:p w14:paraId="1AB48D41" w14:textId="04EE8329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C6B86" w:rsidRPr="00CE6F25" w14:paraId="14D914B8" w14:textId="77777777" w:rsidTr="001A4FE4">
        <w:tblPrEx>
          <w:jc w:val="left"/>
        </w:tblPrEx>
        <w:trPr>
          <w:trHeight w:val="286"/>
        </w:trPr>
        <w:tc>
          <w:tcPr>
            <w:tcW w:w="703" w:type="pct"/>
          </w:tcPr>
          <w:p w14:paraId="428A8FF8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8</w:t>
            </w:r>
          </w:p>
        </w:tc>
        <w:tc>
          <w:tcPr>
            <w:tcW w:w="3164" w:type="pct"/>
            <w:gridSpan w:val="2"/>
          </w:tcPr>
          <w:p w14:paraId="58C1FA3A" w14:textId="77777777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Απεγκατάσταση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 xml:space="preserve"> παλιού κλιματιστικού</w:t>
            </w:r>
          </w:p>
        </w:tc>
        <w:tc>
          <w:tcPr>
            <w:tcW w:w="1133" w:type="pct"/>
            <w:vAlign w:val="center"/>
          </w:tcPr>
          <w:p w14:paraId="24A97ACF" w14:textId="4D2A5D16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B27574" w:rsidRPr="00B27574" w14:paraId="71E15BB5" w14:textId="77777777" w:rsidTr="00EA4498">
        <w:tblPrEx>
          <w:jc w:val="left"/>
        </w:tblPrEx>
        <w:trPr>
          <w:trHeight w:val="286"/>
        </w:trPr>
        <w:tc>
          <w:tcPr>
            <w:tcW w:w="703" w:type="pct"/>
          </w:tcPr>
          <w:p w14:paraId="26BE5A7A" w14:textId="0673373B" w:rsidR="00B27574" w:rsidRDefault="00B27574" w:rsidP="00B2757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27574">
              <w:rPr>
                <w:rFonts w:asciiTheme="minorHAnsi" w:hAnsiTheme="minorHAnsi" w:cstheme="minorHAnsi"/>
                <w:lang w:val="el-GR"/>
              </w:rPr>
              <w:t>9</w:t>
            </w:r>
          </w:p>
        </w:tc>
        <w:tc>
          <w:tcPr>
            <w:tcW w:w="3164" w:type="pct"/>
            <w:gridSpan w:val="2"/>
          </w:tcPr>
          <w:p w14:paraId="6FA1C6BF" w14:textId="0D1A768D" w:rsidR="00B27574" w:rsidRPr="00B27574" w:rsidRDefault="00B27574" w:rsidP="00B27574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B2757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ΑΝΤΛ-ΘΕΡΜ</w:t>
            </w:r>
          </w:p>
        </w:tc>
        <w:tc>
          <w:tcPr>
            <w:tcW w:w="1133" w:type="pct"/>
          </w:tcPr>
          <w:p w14:paraId="2C5271B8" w14:textId="6D4200BD" w:rsidR="00B27574" w:rsidRPr="00B27574" w:rsidRDefault="00B27574" w:rsidP="00B27574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725DB" w:rsidRPr="00162F5A" w14:paraId="5F069E2C" w14:textId="77777777" w:rsidTr="00AC20D1">
        <w:trPr>
          <w:trHeight w:val="493"/>
          <w:jc w:val="center"/>
        </w:trPr>
        <w:tc>
          <w:tcPr>
            <w:tcW w:w="3867" w:type="pct"/>
            <w:gridSpan w:val="3"/>
            <w:vAlign w:val="center"/>
          </w:tcPr>
          <w:p w14:paraId="6B7F13E4" w14:textId="77777777" w:rsidR="003725DB" w:rsidRPr="008D065A" w:rsidRDefault="003725DB" w:rsidP="00AC20D1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52B090B" w14:textId="77777777" w:rsidR="003725DB" w:rsidRPr="008D065A" w:rsidRDefault="003725DB" w:rsidP="00AC20D1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3725DB" w:rsidRPr="00162F5A" w14:paraId="19A69B28" w14:textId="77777777" w:rsidTr="00AC20D1">
        <w:trPr>
          <w:trHeight w:val="493"/>
          <w:jc w:val="center"/>
        </w:trPr>
        <w:tc>
          <w:tcPr>
            <w:tcW w:w="2141" w:type="pct"/>
            <w:gridSpan w:val="2"/>
            <w:vAlign w:val="center"/>
          </w:tcPr>
          <w:p w14:paraId="1BEEDA26" w14:textId="77777777" w:rsidR="003725DB" w:rsidRPr="008D065A" w:rsidRDefault="003725DB" w:rsidP="00AC20D1">
            <w:pPr>
              <w:spacing w:after="0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</w:t>
            </w:r>
            <w:r w:rsidRPr="00B764B1">
              <w:rPr>
                <w:rFonts w:ascii="Arial" w:hAnsi="Arial" w:cs="Arial"/>
                <w:b/>
                <w:sz w:val="18"/>
                <w:lang w:val="el-GR"/>
              </w:rPr>
              <w:t>ΟΛΟΓΡΑΦΩΣ</w:t>
            </w:r>
            <w:r>
              <w:rPr>
                <w:rFonts w:ascii="Arial" w:hAnsi="Arial" w:cs="Arial"/>
                <w:b/>
                <w:sz w:val="18"/>
                <w:lang w:val="el-GR"/>
              </w:rPr>
              <w:t>)</w:t>
            </w:r>
          </w:p>
        </w:tc>
        <w:tc>
          <w:tcPr>
            <w:tcW w:w="2859" w:type="pct"/>
            <w:gridSpan w:val="2"/>
            <w:vAlign w:val="center"/>
          </w:tcPr>
          <w:p w14:paraId="3533A751" w14:textId="77777777" w:rsidR="003725DB" w:rsidRPr="008D065A" w:rsidRDefault="003725DB" w:rsidP="00AC20D1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14:paraId="279B0102" w14:textId="77777777" w:rsidR="003725D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00827B67" w14:textId="77777777" w:rsidR="003725DB" w:rsidRPr="002F53AF" w:rsidRDefault="003725DB" w:rsidP="003725DB">
      <w:pPr>
        <w:suppressAutoHyphens w:val="0"/>
        <w:spacing w:after="0"/>
        <w:rPr>
          <w:b/>
          <w:lang w:val="el-GR"/>
        </w:rPr>
      </w:pPr>
      <w:r w:rsidRPr="002F53AF">
        <w:rPr>
          <w:b/>
          <w:lang w:val="el-GR"/>
        </w:rPr>
        <w:t>Στις τιμές συμπεριλαμβάνεται το κόστος μεταφοράς και η εργασία τοποθέτησης των κλιματιστικών έως 2 μέτρα μαζί με τα απαραίτητα υλικά.</w:t>
      </w:r>
    </w:p>
    <w:p w14:paraId="28C4D172" w14:textId="1E1FE570" w:rsidR="003725DB" w:rsidRPr="002F53AF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b/>
          <w:lang w:val="el-GR"/>
        </w:rPr>
      </w:pPr>
      <w:r w:rsidRPr="002F53AF">
        <w:rPr>
          <w:b/>
          <w:lang w:val="el-GR"/>
        </w:rPr>
        <w:t xml:space="preserve">Για κάθε επιπλέον μέτρο η τιμή προσαυξάνεται κατά </w:t>
      </w:r>
      <w:r w:rsidR="00332A6C">
        <w:rPr>
          <w:b/>
          <w:lang w:val="el-GR"/>
        </w:rPr>
        <w:t>25</w:t>
      </w:r>
      <w:r w:rsidRPr="002F53AF">
        <w:rPr>
          <w:b/>
          <w:lang w:val="el-GR"/>
        </w:rPr>
        <w:t>,00 € χωρίς ΦΠΑ.</w:t>
      </w:r>
    </w:p>
    <w:p w14:paraId="21A3D0A4" w14:textId="77777777" w:rsidR="003725DB" w:rsidRPr="002F53AF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Στις</w:t>
      </w:r>
      <w:r w:rsidRPr="002F53AF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τιμές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συμπερι</w:t>
      </w:r>
      <w:r w:rsidRPr="002F53AF">
        <w:rPr>
          <w:rFonts w:asciiTheme="minorHAnsi" w:eastAsiaTheme="minorEastAsia" w:hAnsiTheme="minorHAnsi" w:cs="Times New Roman"/>
          <w:b/>
          <w:spacing w:val="1"/>
          <w:w w:val="105"/>
          <w:szCs w:val="22"/>
          <w:lang w:val="el-GR" w:eastAsia="el-GR"/>
        </w:rPr>
        <w:t>λ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αμβάνονται</w:t>
      </w:r>
      <w:r w:rsidRPr="002F53AF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παντός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είδους</w:t>
      </w:r>
      <w:r w:rsidRPr="002F53AF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κ</w:t>
      </w:r>
      <w:r w:rsidRPr="002F53AF">
        <w:rPr>
          <w:rFonts w:asciiTheme="minorHAnsi" w:eastAsiaTheme="minorEastAsia" w:hAnsiTheme="minorHAnsi" w:cs="Times New Roman"/>
          <w:b/>
          <w:spacing w:val="-1"/>
          <w:w w:val="105"/>
          <w:szCs w:val="22"/>
          <w:lang w:val="el-GR" w:eastAsia="el-GR"/>
        </w:rPr>
        <w:t>ρ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ατήσ</w:t>
      </w:r>
      <w:r w:rsidRPr="002F53AF">
        <w:rPr>
          <w:rFonts w:asciiTheme="minorHAnsi" w:eastAsiaTheme="minorEastAsia" w:hAnsiTheme="minorHAnsi" w:cs="Times New Roman"/>
          <w:b/>
          <w:spacing w:val="1"/>
          <w:w w:val="105"/>
          <w:szCs w:val="22"/>
          <w:lang w:val="el-GR" w:eastAsia="el-GR"/>
        </w:rPr>
        <w:t>ε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ις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που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βαρ</w:t>
      </w:r>
      <w:r w:rsidRPr="002F53AF">
        <w:rPr>
          <w:rFonts w:asciiTheme="minorHAnsi" w:eastAsiaTheme="minorEastAsia" w:hAnsiTheme="minorHAnsi" w:cs="Times New Roman"/>
          <w:b/>
          <w:spacing w:val="1"/>
          <w:w w:val="105"/>
          <w:szCs w:val="22"/>
          <w:lang w:val="el-GR" w:eastAsia="el-GR"/>
        </w:rPr>
        <w:t>ύ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νουν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τον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ανάδοχο.</w:t>
      </w:r>
    </w:p>
    <w:p w14:paraId="2487FAD6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0FAE9802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 xml:space="preserve">Η σύγκριση των προσφορών θα γίνεται στη συνολική τιμή των </w:t>
      </w:r>
      <w:proofErr w:type="spellStart"/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προσφερομένων</w:t>
      </w:r>
      <w:proofErr w:type="spellEnd"/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 xml:space="preserve"> ειδών χωρίς Φ.Π.Α.</w:t>
      </w:r>
    </w:p>
    <w:p w14:paraId="380A3FA9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7C38F7B1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308339C9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354CB0DB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5A299D6B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0989063D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68C10901" w14:textId="77777777" w:rsidR="003725DB" w:rsidRPr="000A7D83" w:rsidRDefault="003725DB" w:rsidP="003725DB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14:paraId="50836A11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5C88EDEF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0C1CC8E9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47545960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14:paraId="09F5A3B3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2F95CC1E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Υπογραφή‐Σφραγίδα)</w:t>
      </w:r>
    </w:p>
    <w:p w14:paraId="296B6E7D" w14:textId="69291C95" w:rsidR="00BC0A0D" w:rsidRDefault="00BC0A0D">
      <w:pPr>
        <w:pStyle w:val="normalwithoutspacing"/>
        <w:spacing w:before="57" w:after="57"/>
      </w:pPr>
      <w:bookmarkStart w:id="1" w:name="_GoBack"/>
      <w:bookmarkEnd w:id="1"/>
    </w:p>
    <w:sectPr w:rsidR="00BC0A0D" w:rsidSect="0069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DFB8" w14:textId="77777777" w:rsidR="00150591" w:rsidRDefault="00150591">
      <w:pPr>
        <w:spacing w:after="0"/>
      </w:pPr>
      <w:r>
        <w:separator/>
      </w:r>
    </w:p>
  </w:endnote>
  <w:endnote w:type="continuationSeparator" w:id="0">
    <w:p w14:paraId="025CA3AF" w14:textId="77777777" w:rsidR="00150591" w:rsidRDefault="00150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979D" w14:textId="77777777" w:rsidR="00150591" w:rsidRDefault="001505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6655" w14:textId="77777777" w:rsidR="00150591" w:rsidRDefault="00150591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CEDBECA" w14:textId="5A67E58A" w:rsidR="00150591" w:rsidRDefault="00150591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4F6B" w14:textId="77777777" w:rsidR="00150591" w:rsidRDefault="00150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36AB" w14:textId="77777777" w:rsidR="00150591" w:rsidRDefault="00150591">
      <w:pPr>
        <w:spacing w:after="0"/>
      </w:pPr>
      <w:r>
        <w:separator/>
      </w:r>
    </w:p>
  </w:footnote>
  <w:footnote w:type="continuationSeparator" w:id="0">
    <w:p w14:paraId="48C8B948" w14:textId="77777777" w:rsidR="00150591" w:rsidRDefault="00150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E23A" w14:textId="77777777" w:rsidR="00150591" w:rsidRDefault="00150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BC07" w14:textId="77777777" w:rsidR="00150591" w:rsidRDefault="001505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8B3D" w14:textId="77777777" w:rsidR="00150591" w:rsidRDefault="001505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8623A2F"/>
    <w:multiLevelType w:val="multilevel"/>
    <w:tmpl w:val="D38A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2D1137A"/>
    <w:multiLevelType w:val="hybridMultilevel"/>
    <w:tmpl w:val="E3303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438C1"/>
    <w:multiLevelType w:val="hybridMultilevel"/>
    <w:tmpl w:val="31482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002156"/>
    <w:multiLevelType w:val="hybridMultilevel"/>
    <w:tmpl w:val="242AC4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40B87"/>
    <w:multiLevelType w:val="hybridMultilevel"/>
    <w:tmpl w:val="31482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543EA"/>
    <w:multiLevelType w:val="hybridMultilevel"/>
    <w:tmpl w:val="68E6C79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7F8"/>
    <w:multiLevelType w:val="hybridMultilevel"/>
    <w:tmpl w:val="E82A1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682"/>
    <w:multiLevelType w:val="hybridMultilevel"/>
    <w:tmpl w:val="500AFFAA"/>
    <w:lvl w:ilvl="0" w:tplc="C23279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C6E"/>
    <w:multiLevelType w:val="hybridMultilevel"/>
    <w:tmpl w:val="76D2C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71674EB8"/>
    <w:multiLevelType w:val="hybridMultilevel"/>
    <w:tmpl w:val="608A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ADA567D"/>
    <w:multiLevelType w:val="hybridMultilevel"/>
    <w:tmpl w:val="92925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0A8B"/>
    <w:multiLevelType w:val="hybridMultilevel"/>
    <w:tmpl w:val="31482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8"/>
  </w:num>
  <w:num w:numId="14">
    <w:abstractNumId w:val="20"/>
  </w:num>
  <w:num w:numId="15">
    <w:abstractNumId w:val="21"/>
  </w:num>
  <w:num w:numId="16">
    <w:abstractNumId w:val="26"/>
  </w:num>
  <w:num w:numId="17">
    <w:abstractNumId w:val="17"/>
  </w:num>
  <w:num w:numId="18">
    <w:abstractNumId w:val="14"/>
  </w:num>
  <w:num w:numId="19">
    <w:abstractNumId w:val="19"/>
  </w:num>
  <w:num w:numId="20">
    <w:abstractNumId w:val="24"/>
  </w:num>
  <w:num w:numId="21">
    <w:abstractNumId w:val="12"/>
  </w:num>
  <w:num w:numId="22">
    <w:abstractNumId w:val="11"/>
  </w:num>
  <w:num w:numId="23">
    <w:abstractNumId w:val="25"/>
  </w:num>
  <w:num w:numId="24">
    <w:abstractNumId w:val="27"/>
  </w:num>
  <w:num w:numId="25">
    <w:abstractNumId w:val="31"/>
  </w:num>
  <w:num w:numId="26">
    <w:abstractNumId w:val="32"/>
  </w:num>
  <w:num w:numId="27">
    <w:abstractNumId w:val="13"/>
  </w:num>
  <w:num w:numId="28">
    <w:abstractNumId w:val="16"/>
  </w:num>
  <w:num w:numId="29">
    <w:abstractNumId w:val="29"/>
  </w:num>
  <w:num w:numId="30">
    <w:abstractNumId w:val="23"/>
  </w:num>
  <w:num w:numId="31">
    <w:abstractNumId w:val="29"/>
  </w:num>
  <w:num w:numId="32">
    <w:abstractNumId w:val="2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C5E"/>
    <w:rsid w:val="000012EE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3810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3F6F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1C2B"/>
    <w:rsid w:val="00092932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C1E49"/>
    <w:rsid w:val="000C2D2C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54CC"/>
    <w:rsid w:val="001073F8"/>
    <w:rsid w:val="001101C6"/>
    <w:rsid w:val="00110C30"/>
    <w:rsid w:val="0011109D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5B0B"/>
    <w:rsid w:val="00127863"/>
    <w:rsid w:val="001317FF"/>
    <w:rsid w:val="001358DA"/>
    <w:rsid w:val="00136416"/>
    <w:rsid w:val="001365BB"/>
    <w:rsid w:val="00136C1B"/>
    <w:rsid w:val="00141F11"/>
    <w:rsid w:val="001434A8"/>
    <w:rsid w:val="00143712"/>
    <w:rsid w:val="00144E2E"/>
    <w:rsid w:val="0014575C"/>
    <w:rsid w:val="00146373"/>
    <w:rsid w:val="0015005C"/>
    <w:rsid w:val="00150591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2F5A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15CB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3822"/>
    <w:rsid w:val="001A3F25"/>
    <w:rsid w:val="001A46F0"/>
    <w:rsid w:val="001A4FE4"/>
    <w:rsid w:val="001A7159"/>
    <w:rsid w:val="001A71FA"/>
    <w:rsid w:val="001A784D"/>
    <w:rsid w:val="001B060C"/>
    <w:rsid w:val="001B0B53"/>
    <w:rsid w:val="001B1284"/>
    <w:rsid w:val="001B1362"/>
    <w:rsid w:val="001B146C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018B"/>
    <w:rsid w:val="001D2422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F0491"/>
    <w:rsid w:val="001F09DA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4E75"/>
    <w:rsid w:val="002552C0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1DB"/>
    <w:rsid w:val="00281C28"/>
    <w:rsid w:val="00281EC7"/>
    <w:rsid w:val="00282602"/>
    <w:rsid w:val="00282EBF"/>
    <w:rsid w:val="00283C02"/>
    <w:rsid w:val="00284053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B0DE6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3AF2"/>
    <w:rsid w:val="002E6277"/>
    <w:rsid w:val="002E6CB5"/>
    <w:rsid w:val="002E733A"/>
    <w:rsid w:val="002E7A08"/>
    <w:rsid w:val="002F3F94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2E7F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2A6C"/>
    <w:rsid w:val="00334213"/>
    <w:rsid w:val="00335352"/>
    <w:rsid w:val="00336C4D"/>
    <w:rsid w:val="0033792C"/>
    <w:rsid w:val="00342556"/>
    <w:rsid w:val="00342B42"/>
    <w:rsid w:val="00344E52"/>
    <w:rsid w:val="00345415"/>
    <w:rsid w:val="0034546B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DB0"/>
    <w:rsid w:val="0036629B"/>
    <w:rsid w:val="00366FFB"/>
    <w:rsid w:val="0037098A"/>
    <w:rsid w:val="00370D37"/>
    <w:rsid w:val="003710DA"/>
    <w:rsid w:val="00371A60"/>
    <w:rsid w:val="003725DB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9051E"/>
    <w:rsid w:val="00390D33"/>
    <w:rsid w:val="003916B1"/>
    <w:rsid w:val="00391D57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6B8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106A4"/>
    <w:rsid w:val="0041076B"/>
    <w:rsid w:val="00412714"/>
    <w:rsid w:val="00412A98"/>
    <w:rsid w:val="004134BB"/>
    <w:rsid w:val="00413AB8"/>
    <w:rsid w:val="00413F1A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0CF7"/>
    <w:rsid w:val="00451B52"/>
    <w:rsid w:val="004521CE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65D"/>
    <w:rsid w:val="00471A32"/>
    <w:rsid w:val="00472410"/>
    <w:rsid w:val="0047283A"/>
    <w:rsid w:val="00472D59"/>
    <w:rsid w:val="00473CD0"/>
    <w:rsid w:val="00474BCC"/>
    <w:rsid w:val="004759D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1E68"/>
    <w:rsid w:val="004B2C85"/>
    <w:rsid w:val="004B48C3"/>
    <w:rsid w:val="004B5864"/>
    <w:rsid w:val="004C07DF"/>
    <w:rsid w:val="004C3699"/>
    <w:rsid w:val="004C3C0C"/>
    <w:rsid w:val="004C4EC8"/>
    <w:rsid w:val="004C53A8"/>
    <w:rsid w:val="004C6B0C"/>
    <w:rsid w:val="004C742C"/>
    <w:rsid w:val="004D0C34"/>
    <w:rsid w:val="004D1CB6"/>
    <w:rsid w:val="004D54FF"/>
    <w:rsid w:val="004D61F7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4ED1"/>
    <w:rsid w:val="005251C4"/>
    <w:rsid w:val="00531800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4EB5"/>
    <w:rsid w:val="0057552B"/>
    <w:rsid w:val="005776A3"/>
    <w:rsid w:val="00581874"/>
    <w:rsid w:val="00584332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011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C92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3B24"/>
    <w:rsid w:val="005D4090"/>
    <w:rsid w:val="005D57A7"/>
    <w:rsid w:val="005D7EE8"/>
    <w:rsid w:val="005E15A7"/>
    <w:rsid w:val="005E1842"/>
    <w:rsid w:val="005E1BED"/>
    <w:rsid w:val="005E21B2"/>
    <w:rsid w:val="005F0D4C"/>
    <w:rsid w:val="005F1162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09A4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014"/>
    <w:rsid w:val="006967E6"/>
    <w:rsid w:val="00696AC4"/>
    <w:rsid w:val="00696DD7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3CC6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1968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2C4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DF8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736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47A1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132"/>
    <w:rsid w:val="00785323"/>
    <w:rsid w:val="00785934"/>
    <w:rsid w:val="00790D05"/>
    <w:rsid w:val="0079162C"/>
    <w:rsid w:val="007918B1"/>
    <w:rsid w:val="0079200C"/>
    <w:rsid w:val="007924B7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2BF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216B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1679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3DBD"/>
    <w:rsid w:val="0087405E"/>
    <w:rsid w:val="008751C4"/>
    <w:rsid w:val="00876707"/>
    <w:rsid w:val="008809EB"/>
    <w:rsid w:val="00883D1B"/>
    <w:rsid w:val="00884F71"/>
    <w:rsid w:val="00887471"/>
    <w:rsid w:val="008910EA"/>
    <w:rsid w:val="008915CA"/>
    <w:rsid w:val="0089409A"/>
    <w:rsid w:val="00895934"/>
    <w:rsid w:val="0089727E"/>
    <w:rsid w:val="008A063A"/>
    <w:rsid w:val="008A2283"/>
    <w:rsid w:val="008A22C5"/>
    <w:rsid w:val="008A2642"/>
    <w:rsid w:val="008A2B83"/>
    <w:rsid w:val="008A465C"/>
    <w:rsid w:val="008A47B4"/>
    <w:rsid w:val="008A4977"/>
    <w:rsid w:val="008A6EB2"/>
    <w:rsid w:val="008B10D4"/>
    <w:rsid w:val="008B3ED8"/>
    <w:rsid w:val="008B567A"/>
    <w:rsid w:val="008B5ABE"/>
    <w:rsid w:val="008B5CF7"/>
    <w:rsid w:val="008B6220"/>
    <w:rsid w:val="008B6DCE"/>
    <w:rsid w:val="008C102F"/>
    <w:rsid w:val="008C11C4"/>
    <w:rsid w:val="008C27BC"/>
    <w:rsid w:val="008C3D78"/>
    <w:rsid w:val="008C4011"/>
    <w:rsid w:val="008C4D9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0F3D"/>
    <w:rsid w:val="008E22B1"/>
    <w:rsid w:val="008E26B0"/>
    <w:rsid w:val="008E32B1"/>
    <w:rsid w:val="008E36C6"/>
    <w:rsid w:val="008E4151"/>
    <w:rsid w:val="008E54FB"/>
    <w:rsid w:val="008E575B"/>
    <w:rsid w:val="008E73B7"/>
    <w:rsid w:val="008E7A85"/>
    <w:rsid w:val="008F0E11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45F8"/>
    <w:rsid w:val="0092741C"/>
    <w:rsid w:val="00932D9D"/>
    <w:rsid w:val="009331F9"/>
    <w:rsid w:val="0093411E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3BE7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2C0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DC"/>
    <w:rsid w:val="00A32E72"/>
    <w:rsid w:val="00A3328F"/>
    <w:rsid w:val="00A355C0"/>
    <w:rsid w:val="00A36D55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2A04"/>
    <w:rsid w:val="00A53602"/>
    <w:rsid w:val="00A55506"/>
    <w:rsid w:val="00A627BA"/>
    <w:rsid w:val="00A6465C"/>
    <w:rsid w:val="00A64FBE"/>
    <w:rsid w:val="00A673D1"/>
    <w:rsid w:val="00A702FE"/>
    <w:rsid w:val="00A70436"/>
    <w:rsid w:val="00A707E8"/>
    <w:rsid w:val="00A70D41"/>
    <w:rsid w:val="00A7211D"/>
    <w:rsid w:val="00A72E12"/>
    <w:rsid w:val="00A72F25"/>
    <w:rsid w:val="00A73090"/>
    <w:rsid w:val="00A75577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0257"/>
    <w:rsid w:val="00A92F87"/>
    <w:rsid w:val="00A93253"/>
    <w:rsid w:val="00A932DB"/>
    <w:rsid w:val="00A93AAD"/>
    <w:rsid w:val="00A94B44"/>
    <w:rsid w:val="00A94BCB"/>
    <w:rsid w:val="00A965A3"/>
    <w:rsid w:val="00A97120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20D1"/>
    <w:rsid w:val="00AC3A25"/>
    <w:rsid w:val="00AC3AFE"/>
    <w:rsid w:val="00AC3B64"/>
    <w:rsid w:val="00AC41D3"/>
    <w:rsid w:val="00AC5457"/>
    <w:rsid w:val="00AC69D5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220E"/>
    <w:rsid w:val="00B1241B"/>
    <w:rsid w:val="00B126BF"/>
    <w:rsid w:val="00B14783"/>
    <w:rsid w:val="00B15CE7"/>
    <w:rsid w:val="00B17649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574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04C"/>
    <w:rsid w:val="00B948F4"/>
    <w:rsid w:val="00B951A4"/>
    <w:rsid w:val="00B95292"/>
    <w:rsid w:val="00B969C4"/>
    <w:rsid w:val="00B96C88"/>
    <w:rsid w:val="00BA044A"/>
    <w:rsid w:val="00BA063F"/>
    <w:rsid w:val="00BA0FE8"/>
    <w:rsid w:val="00BA3A40"/>
    <w:rsid w:val="00BA3E34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156"/>
    <w:rsid w:val="00BC5D3B"/>
    <w:rsid w:val="00BC6C35"/>
    <w:rsid w:val="00BC6F28"/>
    <w:rsid w:val="00BD07AC"/>
    <w:rsid w:val="00BD0FBF"/>
    <w:rsid w:val="00BD185E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54E6"/>
    <w:rsid w:val="00BF5B44"/>
    <w:rsid w:val="00BF5E75"/>
    <w:rsid w:val="00BF6D04"/>
    <w:rsid w:val="00BF7DA0"/>
    <w:rsid w:val="00C011D2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8DB"/>
    <w:rsid w:val="00C229F3"/>
    <w:rsid w:val="00C24789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1FB6"/>
    <w:rsid w:val="00C4346A"/>
    <w:rsid w:val="00C434F7"/>
    <w:rsid w:val="00C43570"/>
    <w:rsid w:val="00C457AB"/>
    <w:rsid w:val="00C45D8A"/>
    <w:rsid w:val="00C47B1F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4876"/>
    <w:rsid w:val="00C86FD3"/>
    <w:rsid w:val="00C870F3"/>
    <w:rsid w:val="00C906A6"/>
    <w:rsid w:val="00C925E8"/>
    <w:rsid w:val="00C926D6"/>
    <w:rsid w:val="00C93713"/>
    <w:rsid w:val="00C957FC"/>
    <w:rsid w:val="00CA1E74"/>
    <w:rsid w:val="00CA3778"/>
    <w:rsid w:val="00CA3AF4"/>
    <w:rsid w:val="00CA46D7"/>
    <w:rsid w:val="00CA4B16"/>
    <w:rsid w:val="00CA79EA"/>
    <w:rsid w:val="00CB037C"/>
    <w:rsid w:val="00CB25FF"/>
    <w:rsid w:val="00CB3058"/>
    <w:rsid w:val="00CB3E18"/>
    <w:rsid w:val="00CB47D3"/>
    <w:rsid w:val="00CB4DB2"/>
    <w:rsid w:val="00CB4F08"/>
    <w:rsid w:val="00CB575F"/>
    <w:rsid w:val="00CB5BB8"/>
    <w:rsid w:val="00CB5D1B"/>
    <w:rsid w:val="00CB65CA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9E6"/>
    <w:rsid w:val="00CE5E75"/>
    <w:rsid w:val="00CE6534"/>
    <w:rsid w:val="00CE687E"/>
    <w:rsid w:val="00CE73AA"/>
    <w:rsid w:val="00CE7601"/>
    <w:rsid w:val="00CF06F4"/>
    <w:rsid w:val="00CF0E81"/>
    <w:rsid w:val="00CF1169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231D4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4666"/>
    <w:rsid w:val="00D559B0"/>
    <w:rsid w:val="00D55AB5"/>
    <w:rsid w:val="00D57CBB"/>
    <w:rsid w:val="00D61E70"/>
    <w:rsid w:val="00D61F89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66F5"/>
    <w:rsid w:val="00DE7155"/>
    <w:rsid w:val="00DF1D56"/>
    <w:rsid w:val="00DF2388"/>
    <w:rsid w:val="00DF2AD4"/>
    <w:rsid w:val="00DF36C6"/>
    <w:rsid w:val="00DF3E25"/>
    <w:rsid w:val="00DF50DA"/>
    <w:rsid w:val="00E014DD"/>
    <w:rsid w:val="00E0168C"/>
    <w:rsid w:val="00E027C3"/>
    <w:rsid w:val="00E02A78"/>
    <w:rsid w:val="00E05032"/>
    <w:rsid w:val="00E05CA8"/>
    <w:rsid w:val="00E06ADE"/>
    <w:rsid w:val="00E10690"/>
    <w:rsid w:val="00E10C71"/>
    <w:rsid w:val="00E1420D"/>
    <w:rsid w:val="00E14C02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4AD3"/>
    <w:rsid w:val="00E35233"/>
    <w:rsid w:val="00E35BB2"/>
    <w:rsid w:val="00E36A8B"/>
    <w:rsid w:val="00E36C14"/>
    <w:rsid w:val="00E36D16"/>
    <w:rsid w:val="00E427F2"/>
    <w:rsid w:val="00E427F3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3AD"/>
    <w:rsid w:val="00E704B2"/>
    <w:rsid w:val="00E70558"/>
    <w:rsid w:val="00E70D21"/>
    <w:rsid w:val="00E713DD"/>
    <w:rsid w:val="00E71B02"/>
    <w:rsid w:val="00E7536A"/>
    <w:rsid w:val="00E76521"/>
    <w:rsid w:val="00E76B8F"/>
    <w:rsid w:val="00E776F0"/>
    <w:rsid w:val="00E77EB3"/>
    <w:rsid w:val="00E80CF3"/>
    <w:rsid w:val="00E80EF7"/>
    <w:rsid w:val="00E81525"/>
    <w:rsid w:val="00E81652"/>
    <w:rsid w:val="00E82F3B"/>
    <w:rsid w:val="00E85DA7"/>
    <w:rsid w:val="00E867EC"/>
    <w:rsid w:val="00E906F0"/>
    <w:rsid w:val="00E90CD8"/>
    <w:rsid w:val="00E93D0A"/>
    <w:rsid w:val="00E962B7"/>
    <w:rsid w:val="00E9694C"/>
    <w:rsid w:val="00E96A92"/>
    <w:rsid w:val="00E977C7"/>
    <w:rsid w:val="00EA02BA"/>
    <w:rsid w:val="00EA0B5E"/>
    <w:rsid w:val="00EA1963"/>
    <w:rsid w:val="00EA2C3C"/>
    <w:rsid w:val="00EA2D1D"/>
    <w:rsid w:val="00EA4498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7F1"/>
    <w:rsid w:val="00EE4B81"/>
    <w:rsid w:val="00EE51ED"/>
    <w:rsid w:val="00EE5BAB"/>
    <w:rsid w:val="00EE7F95"/>
    <w:rsid w:val="00EF5B96"/>
    <w:rsid w:val="00EF6FD4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4003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4AE"/>
    <w:rsid w:val="00F66CA0"/>
    <w:rsid w:val="00F67986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141"/>
    <w:rsid w:val="00FA0C24"/>
    <w:rsid w:val="00FA1CF4"/>
    <w:rsid w:val="00FA354F"/>
    <w:rsid w:val="00FA4E54"/>
    <w:rsid w:val="00FA58C6"/>
    <w:rsid w:val="00FA593B"/>
    <w:rsid w:val="00FB078D"/>
    <w:rsid w:val="00FB1103"/>
    <w:rsid w:val="00FB1284"/>
    <w:rsid w:val="00FB14E1"/>
    <w:rsid w:val="00FB5239"/>
    <w:rsid w:val="00FB6660"/>
    <w:rsid w:val="00FB776A"/>
    <w:rsid w:val="00FC0199"/>
    <w:rsid w:val="00FC0B5C"/>
    <w:rsid w:val="00FC0EE2"/>
    <w:rsid w:val="00FC110B"/>
    <w:rsid w:val="00FC259E"/>
    <w:rsid w:val="00FC2FD7"/>
    <w:rsid w:val="00FC4865"/>
    <w:rsid w:val="00FC516F"/>
    <w:rsid w:val="00FC54E8"/>
    <w:rsid w:val="00FC736C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E7930"/>
    <w:rsid w:val="00FF3D30"/>
    <w:rsid w:val="00FF3E98"/>
    <w:rsid w:val="00FF4298"/>
    <w:rsid w:val="00FF461B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C6E95F"/>
  <w15:chartTrackingRefBased/>
  <w15:docId w15:val="{C95D424F-CEEE-4C48-BC2B-2AA0FAF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69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Σώμα κείμενου"/>
    <w:basedOn w:val="a"/>
    <w:link w:val="Char3"/>
    <w:qFormat/>
    <w:pPr>
      <w:spacing w:after="240"/>
    </w:pPr>
  </w:style>
  <w:style w:type="character" w:customStyle="1" w:styleId="Char3">
    <w:name w:val="Σώμα κειμένου Char"/>
    <w:aliases w:val="Σώμα κείμενου Char"/>
    <w:basedOn w:val="a0"/>
    <w:link w:val="af0"/>
    <w:rsid w:val="00CF1169"/>
    <w:rPr>
      <w:rFonts w:ascii="Calibri" w:hAnsi="Calibri" w:cs="Calibri"/>
      <w:sz w:val="22"/>
      <w:szCs w:val="24"/>
      <w:lang w:val="en-GB" w:eastAsia="ar-SA"/>
    </w:r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2">
    <w:name w:val="No Spacing"/>
    <w:qFormat/>
    <w:rsid w:val="008A063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aff3">
    <w:name w:val="Date"/>
    <w:basedOn w:val="a"/>
    <w:next w:val="a"/>
    <w:link w:val="Char5"/>
    <w:rsid w:val="008A063A"/>
    <w:pPr>
      <w:spacing w:after="100"/>
    </w:pPr>
    <w:rPr>
      <w:rFonts w:eastAsia="MS Mincho"/>
      <w:lang w:val="en-US" w:eastAsia="ja-JP"/>
    </w:rPr>
  </w:style>
  <w:style w:type="character" w:customStyle="1" w:styleId="Char5">
    <w:name w:val="Ημερομηνία Char"/>
    <w:basedOn w:val="a0"/>
    <w:link w:val="aff3"/>
    <w:rsid w:val="008A063A"/>
    <w:rPr>
      <w:rFonts w:ascii="Calibri" w:eastAsia="MS Mincho" w:hAnsi="Calibri" w:cs="Calibri"/>
      <w:sz w:val="22"/>
      <w:szCs w:val="24"/>
      <w:lang w:val="en-US" w:eastAsia="ja-JP"/>
    </w:rPr>
  </w:style>
  <w:style w:type="table" w:styleId="aff4">
    <w:name w:val="Table Grid"/>
    <w:basedOn w:val="a1"/>
    <w:uiPriority w:val="59"/>
    <w:rsid w:val="0014371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link w:val="Char6"/>
    <w:qFormat/>
    <w:rsid w:val="00C47B1F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Τίτλος Char"/>
    <w:basedOn w:val="a0"/>
    <w:link w:val="aff5"/>
    <w:rsid w:val="00C47B1F"/>
    <w:rPr>
      <w:b/>
      <w:bCs/>
      <w:sz w:val="24"/>
      <w:szCs w:val="24"/>
      <w:u w:val="single"/>
    </w:rPr>
  </w:style>
  <w:style w:type="paragraph" w:customStyle="1" w:styleId="TableParagraph">
    <w:name w:val="Table Paragraph"/>
    <w:basedOn w:val="a"/>
    <w:uiPriority w:val="1"/>
    <w:qFormat/>
    <w:rsid w:val="00A90257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character" w:customStyle="1" w:styleId="3Char">
    <w:name w:val="Επικεφαλίδα 3 Char"/>
    <w:link w:val="3"/>
    <w:uiPriority w:val="9"/>
    <w:rsid w:val="00597011"/>
    <w:rPr>
      <w:rFonts w:ascii="Arial" w:hAnsi="Arial"/>
      <w:b/>
      <w:bCs/>
      <w:sz w:val="22"/>
      <w:szCs w:val="26"/>
      <w:lang w:val="en-GB" w:eastAsia="ar-SA"/>
    </w:rPr>
  </w:style>
  <w:style w:type="character" w:styleId="aff6">
    <w:name w:val="Unresolved Mention"/>
    <w:basedOn w:val="a0"/>
    <w:uiPriority w:val="99"/>
    <w:semiHidden/>
    <w:unhideWhenUsed/>
    <w:rsid w:val="004D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7B16-F49F-4217-8327-6A08822A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user</cp:lastModifiedBy>
  <cp:revision>3</cp:revision>
  <cp:lastPrinted>2023-12-21T10:41:00Z</cp:lastPrinted>
  <dcterms:created xsi:type="dcterms:W3CDTF">2023-12-21T12:43:00Z</dcterms:created>
  <dcterms:modified xsi:type="dcterms:W3CDTF">2023-12-21T12:43:00Z</dcterms:modified>
</cp:coreProperties>
</file>