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3708567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B00954" w:rsidRPr="00B11BE0" w:rsidRDefault="00B00954" w:rsidP="00B00954">
      <w:pPr>
        <w:jc w:val="center"/>
        <w:rPr>
          <w:rFonts w:eastAsiaTheme="minorEastAsia"/>
          <w:b/>
          <w:lang w:val="el-GR" w:eastAsia="el-GR"/>
        </w:rPr>
      </w:pPr>
      <w:r w:rsidRPr="00B11BE0">
        <w:rPr>
          <w:rFonts w:eastAsiaTheme="minorEastAsia"/>
          <w:b/>
          <w:lang w:val="el-GR" w:eastAsia="el-GR"/>
        </w:rPr>
        <w:t>ΟΙΚΟΝΟΜΙΚΗ ΠΡΟΣΦΟΡΑ</w:t>
      </w:r>
    </w:p>
    <w:p w:rsidR="00B00954" w:rsidRDefault="00B00954" w:rsidP="00B00954">
      <w:pPr>
        <w:rPr>
          <w:rFonts w:eastAsiaTheme="minorEastAsia"/>
          <w:lang w:val="el-GR" w:eastAsia="el-GR"/>
        </w:rPr>
      </w:pPr>
    </w:p>
    <w:p w:rsidR="00B00954" w:rsidRPr="00B11BE0" w:rsidRDefault="00B00954" w:rsidP="00B00954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="Times New Roman" w:eastAsiaTheme="minorEastAsia" w:hAnsi="Times New Roman" w:cs="Times New Roman"/>
          <w:sz w:val="19"/>
          <w:szCs w:val="19"/>
          <w:lang w:val="el-GR" w:eastAsia="el-GR"/>
        </w:rPr>
      </w:pPr>
    </w:p>
    <w:p w:rsidR="00B00954" w:rsidRPr="00B11BE0" w:rsidRDefault="00B00954" w:rsidP="00B00954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00954" w:rsidRDefault="00B00954" w:rsidP="00B00954">
      <w:pPr>
        <w:suppressAutoHyphens w:val="0"/>
        <w:autoSpaceDE w:val="0"/>
        <w:rPr>
          <w:lang w:val="el-GR"/>
        </w:rPr>
      </w:pPr>
      <w:r w:rsidRPr="00B11BE0">
        <w:rPr>
          <w:lang w:val="el-GR"/>
        </w:rPr>
        <w:t>Η ανάλυση της οικονομικής προσφοράς υποβάλλεται σύμφωνα με τον πίνακα που ακολουθεί: Σε</w:t>
      </w:r>
      <w:r w:rsidRPr="00DB176D">
        <w:rPr>
          <w:lang w:val="el-GR"/>
        </w:rPr>
        <w:t xml:space="preserve"> </w:t>
      </w:r>
      <w:r w:rsidRPr="00B11BE0">
        <w:rPr>
          <w:lang w:val="el-GR"/>
        </w:rPr>
        <w:t>περίπτωση λάθους αναγραφής της τιμής υπερισχύει το ολογράφως έναντι του αριθμητικού.</w:t>
      </w:r>
    </w:p>
    <w:p w:rsidR="00B00954" w:rsidRDefault="00B00954" w:rsidP="00B00954">
      <w:pPr>
        <w:suppressAutoHyphens w:val="0"/>
        <w:autoSpaceDE w:val="0"/>
        <w:rPr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7217"/>
        <w:gridCol w:w="2042"/>
      </w:tblGrid>
      <w:tr w:rsidR="00B00954" w:rsidRPr="00B10B74" w:rsidTr="00C53D00">
        <w:trPr>
          <w:trHeight w:val="274"/>
          <w:jc w:val="center"/>
        </w:trPr>
        <w:tc>
          <w:tcPr>
            <w:tcW w:w="302" w:type="pct"/>
            <w:shd w:val="clear" w:color="auto" w:fill="92CDDC" w:themeFill="accent5" w:themeFillTint="99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3A351E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>A/A</w:t>
            </w:r>
          </w:p>
        </w:tc>
        <w:tc>
          <w:tcPr>
            <w:tcW w:w="3662" w:type="pct"/>
            <w:shd w:val="clear" w:color="auto" w:fill="92CDDC" w:themeFill="accent5" w:themeFillTint="99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3A351E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036" w:type="pct"/>
            <w:shd w:val="clear" w:color="auto" w:fill="92CDDC" w:themeFill="accent5" w:themeFillTint="99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3A351E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3A351E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>(χωρίς Φ.Π.Α)</w:t>
            </w:r>
          </w:p>
        </w:tc>
      </w:tr>
      <w:tr w:rsidR="00B00954" w:rsidRPr="00B10B74" w:rsidTr="00C53D00">
        <w:trPr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B00954" w:rsidRPr="00B10B74" w:rsidTr="00C53D00">
        <w:trPr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B00954" w:rsidRPr="00B10B74" w:rsidTr="00C53D00">
        <w:trPr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B00954" w:rsidRPr="00B10B74" w:rsidTr="00C53D00">
        <w:trPr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B00954" w:rsidRPr="00B10B74" w:rsidTr="00C53D00">
        <w:trPr>
          <w:trHeight w:val="70"/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B00954" w:rsidRPr="00B10B74" w:rsidTr="00C53D00">
        <w:trPr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3A351E">
              <w:rPr>
                <w:rFonts w:asciiTheme="minorHAnsi" w:hAnsiTheme="minorHAnsi" w:cs="Arial"/>
                <w:b/>
                <w:szCs w:val="22"/>
                <w:lang w:val="el-GR"/>
              </w:rPr>
              <w:t>ΓΕΝΙΚΟ ΣΥΝΟΛΟ ΧΩΡΙΣ ΦΠΑ (ΑΡΙΘΜΗΤΙΚΩΣ)</w:t>
            </w: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B00954" w:rsidRPr="00B10B74" w:rsidTr="00C53D00">
        <w:trPr>
          <w:jc w:val="center"/>
        </w:trPr>
        <w:tc>
          <w:tcPr>
            <w:tcW w:w="302" w:type="pct"/>
            <w:vAlign w:val="center"/>
          </w:tcPr>
          <w:p w:rsidR="00B00954" w:rsidRPr="003A351E" w:rsidRDefault="00B00954" w:rsidP="00C53D00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</w:p>
        </w:tc>
        <w:tc>
          <w:tcPr>
            <w:tcW w:w="3662" w:type="pct"/>
          </w:tcPr>
          <w:p w:rsidR="00B00954" w:rsidRPr="003A351E" w:rsidRDefault="00B00954" w:rsidP="00C53D00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3A351E">
              <w:rPr>
                <w:rFonts w:asciiTheme="minorHAnsi" w:hAnsiTheme="minorHAnsi" w:cs="Arial"/>
                <w:b/>
                <w:szCs w:val="22"/>
                <w:lang w:val="el-GR"/>
              </w:rPr>
              <w:t>ΓΕΝΙΚΟ ΣΥΝΟΛΟ ΧΩΡΙΣ ΦΠΑ (ΟΛΟΓΡΑΦΩΣ)</w:t>
            </w:r>
          </w:p>
        </w:tc>
        <w:tc>
          <w:tcPr>
            <w:tcW w:w="1036" w:type="pct"/>
          </w:tcPr>
          <w:p w:rsidR="00B00954" w:rsidRPr="003A351E" w:rsidRDefault="00B00954" w:rsidP="00C53D00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</w:tbl>
    <w:p w:rsidR="00B00954" w:rsidRDefault="00B00954" w:rsidP="00B00954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  <w:bookmarkStart w:id="1" w:name="_GoBack"/>
      <w:bookmarkEnd w:id="1"/>
    </w:p>
    <w:p w:rsidR="00700489" w:rsidRPr="00B11BE0" w:rsidRDefault="00700489" w:rsidP="00700489">
      <w:pPr>
        <w:suppressAutoHyphens w:val="0"/>
        <w:autoSpaceDE w:val="0"/>
        <w:rPr>
          <w:lang w:val="el-GR"/>
        </w:rPr>
      </w:pPr>
    </w:p>
    <w:p w:rsidR="00700489" w:rsidRPr="00AD595A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700489" w:rsidRPr="0030554B" w:rsidRDefault="00700489" w:rsidP="00700489">
      <w:pPr>
        <w:suppressAutoHyphens w:val="0"/>
        <w:autoSpaceDE w:val="0"/>
        <w:rPr>
          <w:lang w:val="el-GR"/>
        </w:rPr>
      </w:pPr>
      <w:r w:rsidRPr="0030554B">
        <w:rPr>
          <w:lang w:val="el-GR"/>
        </w:rPr>
        <w:t>Στις τιμές συμπεριλαμβάνονται παντός είδους κρατήσεις που βαρύνουν τον ανάδοχο, πλην ΦΠΑ.</w:t>
      </w:r>
    </w:p>
    <w:p w:rsidR="00700489" w:rsidRPr="00A91C23" w:rsidRDefault="00700489" w:rsidP="00700489">
      <w:pPr>
        <w:suppressAutoHyphens w:val="0"/>
        <w:autoSpaceDE w:val="0"/>
        <w:rPr>
          <w:b/>
          <w:lang w:val="el-GR"/>
        </w:rPr>
      </w:pPr>
      <w:r w:rsidRPr="0030554B">
        <w:rPr>
          <w:b/>
          <w:lang w:val="el-GR"/>
        </w:rPr>
        <w:t xml:space="preserve">Η σύγκριση των προσφορών θα γίνεται στη </w:t>
      </w:r>
      <w:r w:rsidRPr="005B2870">
        <w:rPr>
          <w:b/>
          <w:u w:val="single"/>
          <w:lang w:val="el-GR"/>
        </w:rPr>
        <w:t>συνολική τιμή των προσφερομένων ειδών χωρίς Φ.Π.Α.</w:t>
      </w:r>
      <w:r>
        <w:rPr>
          <w:b/>
          <w:u w:val="single"/>
          <w:lang w:val="el-GR"/>
        </w:rPr>
        <w:t xml:space="preserve"> </w:t>
      </w:r>
      <w:r>
        <w:rPr>
          <w:b/>
          <w:lang w:val="el-GR"/>
        </w:rPr>
        <w:t xml:space="preserve">η οποία είναι και </w:t>
      </w:r>
      <w:r w:rsidRPr="00A91C23">
        <w:rPr>
          <w:b/>
          <w:u w:val="single"/>
          <w:lang w:val="el-GR"/>
        </w:rPr>
        <w:t>η τιμή που θα καταχωρηθεί στο ΕΣΗΔΗΣ</w:t>
      </w:r>
      <w:r>
        <w:rPr>
          <w:b/>
          <w:lang w:val="el-GR"/>
        </w:rPr>
        <w:t>.</w:t>
      </w: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Pr="00B11BE0" w:rsidRDefault="00700489" w:rsidP="00700489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Αθήν</w:t>
      </w:r>
      <w:r w:rsidRPr="00B11BE0">
        <w:rPr>
          <w:rFonts w:eastAsiaTheme="minorEastAsia"/>
          <w:szCs w:val="22"/>
          <w:lang w:val="el-GR" w:eastAsia="el-GR"/>
        </w:rPr>
        <w:t xml:space="preserve">α,  </w:t>
      </w:r>
      <w:r w:rsidRPr="00B11BE0">
        <w:rPr>
          <w:rFonts w:eastAsiaTheme="minorEastAsia"/>
          <w:spacing w:val="27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/</w:t>
      </w:r>
      <w:r w:rsidRPr="00B11BE0">
        <w:rPr>
          <w:rFonts w:eastAsiaTheme="minorEastAsia"/>
          <w:szCs w:val="22"/>
          <w:lang w:val="el-GR" w:eastAsia="el-GR"/>
        </w:rPr>
        <w:tab/>
        <w:t>/</w:t>
      </w: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="Times New Roman" w:eastAsiaTheme="minorEastAsia" w:hAnsi="Times New Roman" w:cs="Times New Roman"/>
          <w:sz w:val="10"/>
          <w:szCs w:val="10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zCs w:val="22"/>
          <w:lang w:val="el-GR" w:eastAsia="el-GR"/>
        </w:rPr>
        <w:t>Για</w:t>
      </w:r>
      <w:r w:rsidRPr="00B11BE0">
        <w:rPr>
          <w:rFonts w:eastAsiaTheme="minorEastAsia"/>
          <w:spacing w:val="-10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τον</w:t>
      </w:r>
      <w:r w:rsidRPr="00B11BE0">
        <w:rPr>
          <w:rFonts w:eastAsiaTheme="minorEastAsia"/>
          <w:spacing w:val="-9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Προσφέροντα</w:t>
      </w: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="Times New Roman" w:eastAsiaTheme="minorEastAsia" w:hAnsi="Times New Roman" w:cs="Times New Roman"/>
          <w:sz w:val="12"/>
          <w:szCs w:val="12"/>
          <w:lang w:val="el-GR" w:eastAsia="el-GR"/>
        </w:rPr>
      </w:pPr>
    </w:p>
    <w:p w:rsidR="00700489" w:rsidRPr="00B11BE0" w:rsidRDefault="00700489" w:rsidP="0070048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(</w:t>
      </w:r>
      <w:proofErr w:type="spellStart"/>
      <w:r w:rsidRPr="00B11BE0">
        <w:rPr>
          <w:rFonts w:eastAsiaTheme="minorEastAsia"/>
          <w:szCs w:val="22"/>
          <w:lang w:val="el-GR" w:eastAsia="el-GR"/>
        </w:rPr>
        <w:t>Ονομ</w:t>
      </w:r>
      <w:proofErr w:type="spellEnd"/>
      <w:r w:rsidRPr="00B11BE0">
        <w:rPr>
          <w:rFonts w:eastAsiaTheme="minorEastAsia"/>
          <w:szCs w:val="22"/>
          <w:lang w:val="el-GR" w:eastAsia="el-GR"/>
        </w:rPr>
        <w:t>/</w:t>
      </w:r>
      <w:proofErr w:type="spellStart"/>
      <w:r w:rsidRPr="00B11BE0">
        <w:rPr>
          <w:rFonts w:eastAsiaTheme="minorEastAsia"/>
          <w:szCs w:val="22"/>
          <w:lang w:val="el-GR" w:eastAsia="el-GR"/>
        </w:rPr>
        <w:t>μο</w:t>
      </w:r>
      <w:proofErr w:type="spellEnd"/>
      <w:r w:rsidRPr="00B11BE0">
        <w:rPr>
          <w:rFonts w:eastAsiaTheme="minorEastAsia"/>
          <w:spacing w:val="-15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–</w:t>
      </w:r>
      <w:r w:rsidRPr="00B11BE0">
        <w:rPr>
          <w:rFonts w:eastAsiaTheme="minorEastAsia"/>
          <w:spacing w:val="-15"/>
          <w:szCs w:val="22"/>
          <w:lang w:val="el-GR" w:eastAsia="el-GR"/>
        </w:rPr>
        <w:t xml:space="preserve"> </w:t>
      </w:r>
      <w:proofErr w:type="spellStart"/>
      <w:r w:rsidRPr="00B11BE0">
        <w:rPr>
          <w:rFonts w:eastAsiaTheme="minorEastAsia"/>
          <w:szCs w:val="22"/>
          <w:lang w:val="el-GR" w:eastAsia="el-GR"/>
        </w:rPr>
        <w:t>Υπογραφή‐Σφραγίδα</w:t>
      </w:r>
      <w:proofErr w:type="spellEnd"/>
      <w:r>
        <w:rPr>
          <w:rFonts w:eastAsiaTheme="minorEastAsia"/>
          <w:szCs w:val="22"/>
          <w:lang w:val="el-GR" w:eastAsia="el-GR"/>
        </w:rPr>
        <w:t>)</w:t>
      </w:r>
    </w:p>
    <w:p w:rsidR="000A7D83" w:rsidRPr="000A7D83" w:rsidRDefault="000A7D83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sectPr w:rsidR="000A7D83" w:rsidRPr="000A7D83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00" w:rsidRDefault="00C53D00">
      <w:pPr>
        <w:spacing w:after="0"/>
      </w:pPr>
      <w:r>
        <w:separator/>
      </w:r>
    </w:p>
  </w:endnote>
  <w:endnote w:type="continuationSeparator" w:id="0">
    <w:p w:rsidR="00C53D00" w:rsidRDefault="00C53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0" w:rsidRDefault="00C53D00">
    <w:pPr>
      <w:pStyle w:val="af5"/>
      <w:spacing w:after="0"/>
      <w:jc w:val="center"/>
      <w:rPr>
        <w:sz w:val="12"/>
        <w:szCs w:val="12"/>
        <w:lang w:val="el-GR"/>
      </w:rPr>
    </w:pPr>
  </w:p>
  <w:p w:rsidR="00C53D00" w:rsidRDefault="00C53D00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7208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72083">
      <w:rPr>
        <w:sz w:val="20"/>
        <w:szCs w:val="20"/>
      </w:rPr>
      <w:fldChar w:fldCharType="separate"/>
    </w:r>
    <w:r w:rsidR="00B10B74">
      <w:rPr>
        <w:noProof/>
        <w:sz w:val="20"/>
        <w:szCs w:val="20"/>
      </w:rPr>
      <w:t>4</w:t>
    </w:r>
    <w:r w:rsidR="00A72083">
      <w:rPr>
        <w:sz w:val="20"/>
        <w:szCs w:val="20"/>
      </w:rPr>
      <w:fldChar w:fldCharType="end"/>
    </w:r>
  </w:p>
  <w:p w:rsidR="00C53D00" w:rsidRDefault="00C53D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0" w:rsidRDefault="00C53D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00" w:rsidRDefault="00C53D00">
      <w:pPr>
        <w:spacing w:after="0"/>
      </w:pPr>
      <w:r>
        <w:separator/>
      </w:r>
    </w:p>
  </w:footnote>
  <w:footnote w:type="continuationSeparator" w:id="0">
    <w:p w:rsidR="00C53D00" w:rsidRDefault="00C53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4"/>
  </w:num>
  <w:num w:numId="15">
    <w:abstractNumId w:val="25"/>
  </w:num>
  <w:num w:numId="16">
    <w:abstractNumId w:val="32"/>
  </w:num>
  <w:num w:numId="17">
    <w:abstractNumId w:val="19"/>
  </w:num>
  <w:num w:numId="18">
    <w:abstractNumId w:val="15"/>
  </w:num>
  <w:num w:numId="19">
    <w:abstractNumId w:val="17"/>
  </w:num>
  <w:num w:numId="20">
    <w:abstractNumId w:val="28"/>
  </w:num>
  <w:num w:numId="21">
    <w:abstractNumId w:val="29"/>
  </w:num>
  <w:num w:numId="22">
    <w:abstractNumId w:val="30"/>
  </w:num>
  <w:num w:numId="23">
    <w:abstractNumId w:val="12"/>
  </w:num>
  <w:num w:numId="24">
    <w:abstractNumId w:val="20"/>
  </w:num>
  <w:num w:numId="25">
    <w:abstractNumId w:val="10"/>
  </w:num>
  <w:num w:numId="26">
    <w:abstractNumId w:val="31"/>
  </w:num>
  <w:num w:numId="27">
    <w:abstractNumId w:val="23"/>
  </w:num>
  <w:num w:numId="28">
    <w:abstractNumId w:val="26"/>
  </w:num>
  <w:num w:numId="29">
    <w:abstractNumId w:val="24"/>
  </w:num>
  <w:num w:numId="30">
    <w:abstractNumId w:val="13"/>
  </w:num>
  <w:num w:numId="31">
    <w:abstractNumId w:val="1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779C"/>
    <w:rsid w:val="00051367"/>
    <w:rsid w:val="0006295B"/>
    <w:rsid w:val="000715F0"/>
    <w:rsid w:val="0007294F"/>
    <w:rsid w:val="0007783E"/>
    <w:rsid w:val="00080E13"/>
    <w:rsid w:val="000818FA"/>
    <w:rsid w:val="00090C3C"/>
    <w:rsid w:val="000A1E6D"/>
    <w:rsid w:val="000A2D59"/>
    <w:rsid w:val="000A4E25"/>
    <w:rsid w:val="000A7D83"/>
    <w:rsid w:val="000B7F64"/>
    <w:rsid w:val="000C301A"/>
    <w:rsid w:val="000D13F5"/>
    <w:rsid w:val="000D2FCC"/>
    <w:rsid w:val="000E4063"/>
    <w:rsid w:val="000E5ABE"/>
    <w:rsid w:val="000E644A"/>
    <w:rsid w:val="000F5CEA"/>
    <w:rsid w:val="000F7971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660FA"/>
    <w:rsid w:val="00166481"/>
    <w:rsid w:val="001677C5"/>
    <w:rsid w:val="0017765F"/>
    <w:rsid w:val="00180327"/>
    <w:rsid w:val="00182801"/>
    <w:rsid w:val="00185126"/>
    <w:rsid w:val="0019771F"/>
    <w:rsid w:val="001A4DA8"/>
    <w:rsid w:val="001B363E"/>
    <w:rsid w:val="001C1FB1"/>
    <w:rsid w:val="001E043B"/>
    <w:rsid w:val="001E3CCE"/>
    <w:rsid w:val="001E5FCC"/>
    <w:rsid w:val="001E643C"/>
    <w:rsid w:val="001E67D3"/>
    <w:rsid w:val="001F582A"/>
    <w:rsid w:val="00201778"/>
    <w:rsid w:val="00204899"/>
    <w:rsid w:val="002050E1"/>
    <w:rsid w:val="00213288"/>
    <w:rsid w:val="002139FD"/>
    <w:rsid w:val="0021426A"/>
    <w:rsid w:val="002146E5"/>
    <w:rsid w:val="002302B4"/>
    <w:rsid w:val="00240721"/>
    <w:rsid w:val="00242C26"/>
    <w:rsid w:val="00245426"/>
    <w:rsid w:val="0024563D"/>
    <w:rsid w:val="00245C65"/>
    <w:rsid w:val="002523EF"/>
    <w:rsid w:val="00254AE5"/>
    <w:rsid w:val="002659A0"/>
    <w:rsid w:val="002B147A"/>
    <w:rsid w:val="002B28CC"/>
    <w:rsid w:val="002C59C7"/>
    <w:rsid w:val="002D139B"/>
    <w:rsid w:val="002D1D21"/>
    <w:rsid w:val="002D41F0"/>
    <w:rsid w:val="002D64B9"/>
    <w:rsid w:val="002D7A51"/>
    <w:rsid w:val="002E3852"/>
    <w:rsid w:val="002E6455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55097"/>
    <w:rsid w:val="003671A9"/>
    <w:rsid w:val="003677C0"/>
    <w:rsid w:val="00373E04"/>
    <w:rsid w:val="00392073"/>
    <w:rsid w:val="00396648"/>
    <w:rsid w:val="003C036E"/>
    <w:rsid w:val="003C275B"/>
    <w:rsid w:val="003C427E"/>
    <w:rsid w:val="003D0067"/>
    <w:rsid w:val="003D5F96"/>
    <w:rsid w:val="003E2753"/>
    <w:rsid w:val="003F3661"/>
    <w:rsid w:val="00405FCA"/>
    <w:rsid w:val="00410AE2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22F0"/>
    <w:rsid w:val="0047770E"/>
    <w:rsid w:val="0048653D"/>
    <w:rsid w:val="00491D1B"/>
    <w:rsid w:val="00492BFC"/>
    <w:rsid w:val="004B219E"/>
    <w:rsid w:val="004B26A5"/>
    <w:rsid w:val="004B78E5"/>
    <w:rsid w:val="004F1257"/>
    <w:rsid w:val="00502345"/>
    <w:rsid w:val="00506E1E"/>
    <w:rsid w:val="00506FA1"/>
    <w:rsid w:val="005133A6"/>
    <w:rsid w:val="00521122"/>
    <w:rsid w:val="005443E8"/>
    <w:rsid w:val="00553763"/>
    <w:rsid w:val="00554F69"/>
    <w:rsid w:val="00564DA8"/>
    <w:rsid w:val="00567556"/>
    <w:rsid w:val="005749C2"/>
    <w:rsid w:val="00591516"/>
    <w:rsid w:val="00595AD2"/>
    <w:rsid w:val="005A7D4F"/>
    <w:rsid w:val="005C444C"/>
    <w:rsid w:val="005D38ED"/>
    <w:rsid w:val="005D49B2"/>
    <w:rsid w:val="005F6D30"/>
    <w:rsid w:val="00600425"/>
    <w:rsid w:val="0060326A"/>
    <w:rsid w:val="00604591"/>
    <w:rsid w:val="006065E5"/>
    <w:rsid w:val="00614AA1"/>
    <w:rsid w:val="00614CCD"/>
    <w:rsid w:val="006172BF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10CB"/>
    <w:rsid w:val="006761B4"/>
    <w:rsid w:val="00683E98"/>
    <w:rsid w:val="00692B75"/>
    <w:rsid w:val="006A09B7"/>
    <w:rsid w:val="006A434C"/>
    <w:rsid w:val="006A7B54"/>
    <w:rsid w:val="006B2C94"/>
    <w:rsid w:val="006B66BC"/>
    <w:rsid w:val="006C2794"/>
    <w:rsid w:val="006C3D38"/>
    <w:rsid w:val="006E12B4"/>
    <w:rsid w:val="006E67B8"/>
    <w:rsid w:val="006F402B"/>
    <w:rsid w:val="006F5D5F"/>
    <w:rsid w:val="00700489"/>
    <w:rsid w:val="00703036"/>
    <w:rsid w:val="00704185"/>
    <w:rsid w:val="00704AD4"/>
    <w:rsid w:val="00707A09"/>
    <w:rsid w:val="007123C8"/>
    <w:rsid w:val="00725BE2"/>
    <w:rsid w:val="00745D4B"/>
    <w:rsid w:val="00754C1F"/>
    <w:rsid w:val="00763526"/>
    <w:rsid w:val="007666BC"/>
    <w:rsid w:val="007751D5"/>
    <w:rsid w:val="00775DF6"/>
    <w:rsid w:val="00785FD4"/>
    <w:rsid w:val="007879D8"/>
    <w:rsid w:val="00787B26"/>
    <w:rsid w:val="0079067D"/>
    <w:rsid w:val="0079640E"/>
    <w:rsid w:val="007A48C5"/>
    <w:rsid w:val="007B1E52"/>
    <w:rsid w:val="007B3BA6"/>
    <w:rsid w:val="007C42F6"/>
    <w:rsid w:val="007C45D1"/>
    <w:rsid w:val="007E3BDE"/>
    <w:rsid w:val="007F1235"/>
    <w:rsid w:val="007F13CD"/>
    <w:rsid w:val="007F1C1E"/>
    <w:rsid w:val="007F7E4E"/>
    <w:rsid w:val="008017F2"/>
    <w:rsid w:val="008045C9"/>
    <w:rsid w:val="008076AD"/>
    <w:rsid w:val="00812AA3"/>
    <w:rsid w:val="00814531"/>
    <w:rsid w:val="0081752B"/>
    <w:rsid w:val="00820AB6"/>
    <w:rsid w:val="00824880"/>
    <w:rsid w:val="00824902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653CD"/>
    <w:rsid w:val="0087098F"/>
    <w:rsid w:val="00875F18"/>
    <w:rsid w:val="00884A50"/>
    <w:rsid w:val="00892092"/>
    <w:rsid w:val="00893F9C"/>
    <w:rsid w:val="008A0EA5"/>
    <w:rsid w:val="008A241E"/>
    <w:rsid w:val="008A3BF0"/>
    <w:rsid w:val="008B0C41"/>
    <w:rsid w:val="008B12D1"/>
    <w:rsid w:val="008C0354"/>
    <w:rsid w:val="008D065A"/>
    <w:rsid w:val="008D16CB"/>
    <w:rsid w:val="008F0F2D"/>
    <w:rsid w:val="008F1FB3"/>
    <w:rsid w:val="009005D4"/>
    <w:rsid w:val="00917360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65BA"/>
    <w:rsid w:val="009C6A82"/>
    <w:rsid w:val="009D1641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2099B"/>
    <w:rsid w:val="00A314B4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72083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AF345C"/>
    <w:rsid w:val="00B00954"/>
    <w:rsid w:val="00B05512"/>
    <w:rsid w:val="00B10B74"/>
    <w:rsid w:val="00B11BE0"/>
    <w:rsid w:val="00B12BE2"/>
    <w:rsid w:val="00B16106"/>
    <w:rsid w:val="00B225C2"/>
    <w:rsid w:val="00B25207"/>
    <w:rsid w:val="00B25FA4"/>
    <w:rsid w:val="00B31FFA"/>
    <w:rsid w:val="00B36CE0"/>
    <w:rsid w:val="00B37826"/>
    <w:rsid w:val="00B37D60"/>
    <w:rsid w:val="00B431AF"/>
    <w:rsid w:val="00B4440E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39FF"/>
    <w:rsid w:val="00C250BB"/>
    <w:rsid w:val="00C3040B"/>
    <w:rsid w:val="00C368F6"/>
    <w:rsid w:val="00C37F0C"/>
    <w:rsid w:val="00C42039"/>
    <w:rsid w:val="00C429CC"/>
    <w:rsid w:val="00C52513"/>
    <w:rsid w:val="00C53D00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0DB5"/>
    <w:rsid w:val="00C93479"/>
    <w:rsid w:val="00CA3099"/>
    <w:rsid w:val="00CA49A3"/>
    <w:rsid w:val="00CB28E1"/>
    <w:rsid w:val="00CC3E7D"/>
    <w:rsid w:val="00CC6FCB"/>
    <w:rsid w:val="00CC7399"/>
    <w:rsid w:val="00CD2D8A"/>
    <w:rsid w:val="00CD760A"/>
    <w:rsid w:val="00CE0792"/>
    <w:rsid w:val="00D02486"/>
    <w:rsid w:val="00D033AE"/>
    <w:rsid w:val="00D21341"/>
    <w:rsid w:val="00D22E9C"/>
    <w:rsid w:val="00D26EB5"/>
    <w:rsid w:val="00D41FD6"/>
    <w:rsid w:val="00D4432C"/>
    <w:rsid w:val="00D51661"/>
    <w:rsid w:val="00D52845"/>
    <w:rsid w:val="00D56C38"/>
    <w:rsid w:val="00D60FBD"/>
    <w:rsid w:val="00D626BE"/>
    <w:rsid w:val="00D94E60"/>
    <w:rsid w:val="00DA0717"/>
    <w:rsid w:val="00DA4302"/>
    <w:rsid w:val="00DA70C9"/>
    <w:rsid w:val="00DB176D"/>
    <w:rsid w:val="00DB321C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77E93"/>
    <w:rsid w:val="00E81B52"/>
    <w:rsid w:val="00EA1B37"/>
    <w:rsid w:val="00EA4078"/>
    <w:rsid w:val="00EA4263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2588"/>
    <w:rsid w:val="00EF4503"/>
    <w:rsid w:val="00F00284"/>
    <w:rsid w:val="00F03655"/>
    <w:rsid w:val="00F03C15"/>
    <w:rsid w:val="00F2141C"/>
    <w:rsid w:val="00F23124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034D"/>
    <w:rsid w:val="00F77664"/>
    <w:rsid w:val="00F779AD"/>
    <w:rsid w:val="00F842C4"/>
    <w:rsid w:val="00F86BC2"/>
    <w:rsid w:val="00F877E0"/>
    <w:rsid w:val="00F91944"/>
    <w:rsid w:val="00FA03C1"/>
    <w:rsid w:val="00FA5AD7"/>
    <w:rsid w:val="00FB290E"/>
    <w:rsid w:val="00FC189B"/>
    <w:rsid w:val="00FC1F22"/>
    <w:rsid w:val="00FC5EB5"/>
    <w:rsid w:val="00FD1263"/>
    <w:rsid w:val="00FD20B0"/>
    <w:rsid w:val="00FD759D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xl65">
    <w:name w:val="xl65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B00954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xl65">
    <w:name w:val="xl65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B00954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3642-7645-4A43-99DF-5C56582E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609</Characters>
  <Application>Microsoft Office Word</Application>
  <DocSecurity>0</DocSecurity>
  <Lines>26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2019-04-23T09:01:00Z</cp:lastPrinted>
  <dcterms:created xsi:type="dcterms:W3CDTF">2020-02-28T09:12:00Z</dcterms:created>
  <dcterms:modified xsi:type="dcterms:W3CDTF">2020-02-28T09:12:00Z</dcterms:modified>
</cp:coreProperties>
</file>