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868274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11BE0" w:rsidRP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11BE0" w:rsidRDefault="00B11BE0" w:rsidP="00B11BE0">
      <w:pPr>
        <w:rPr>
          <w:rFonts w:eastAsiaTheme="minorEastAsia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Default="00B11BE0" w:rsidP="00DB176D">
      <w:pPr>
        <w:suppressAutoHyphens w:val="0"/>
        <w:autoSpaceDE w:val="0"/>
        <w:rPr>
          <w:lang w:val="el-GR"/>
        </w:rPr>
      </w:pPr>
      <w:r w:rsidRPr="00B11BE0">
        <w:rPr>
          <w:lang w:val="el-GR"/>
        </w:rPr>
        <w:t>Η ανάλυση της οικονομικής προσφοράς υποβάλλεται σύμφωνα με τον πίνακα που ακολουθεί: Σε</w:t>
      </w:r>
      <w:r w:rsidR="00DB176D" w:rsidRPr="00DB176D">
        <w:rPr>
          <w:lang w:val="el-GR"/>
        </w:rPr>
        <w:t xml:space="preserve"> </w:t>
      </w:r>
      <w:r w:rsidRPr="00B11BE0">
        <w:rPr>
          <w:lang w:val="el-GR"/>
        </w:rPr>
        <w:t>περίπτωση λάθους αναγραφής της τιμής υπερισχύει το ολογράφως έναντι του αριθμητικού.</w:t>
      </w:r>
    </w:p>
    <w:p w:rsidR="009C1B38" w:rsidRDefault="009C1B38" w:rsidP="00DB176D">
      <w:pPr>
        <w:suppressAutoHyphens w:val="0"/>
        <w:autoSpaceDE w:val="0"/>
        <w:rPr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1169"/>
        <w:gridCol w:w="1553"/>
        <w:gridCol w:w="4359"/>
      </w:tblGrid>
      <w:tr w:rsidR="009C1B38" w:rsidRPr="000616B1" w:rsidTr="009C1B38">
        <w:trPr>
          <w:trHeight w:val="274"/>
          <w:jc w:val="center"/>
        </w:trPr>
        <w:tc>
          <w:tcPr>
            <w:tcW w:w="1407" w:type="pct"/>
            <w:shd w:val="clear" w:color="auto" w:fill="92CDDC" w:themeFill="accent5" w:themeFillTint="99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Περιγραφή</w:t>
            </w:r>
          </w:p>
        </w:tc>
        <w:tc>
          <w:tcPr>
            <w:tcW w:w="593" w:type="pct"/>
            <w:shd w:val="clear" w:color="auto" w:fill="92CDDC" w:themeFill="accent5" w:themeFillTint="99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788" w:type="pct"/>
            <w:shd w:val="clear" w:color="auto" w:fill="92CDDC" w:themeFill="accent5" w:themeFillTint="99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Τιμή Μονάδας</w:t>
            </w:r>
          </w:p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(αριθμητικώς  χωρίς Φ.Π.Α)</w:t>
            </w:r>
          </w:p>
        </w:tc>
        <w:tc>
          <w:tcPr>
            <w:tcW w:w="2212" w:type="pct"/>
            <w:shd w:val="clear" w:color="auto" w:fill="92CDDC" w:themeFill="accent5" w:themeFillTint="99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Τιμή Μονάδας</w:t>
            </w:r>
          </w:p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</w:pPr>
            <w:r w:rsidRPr="009C1B38">
              <w:rPr>
                <w:rFonts w:asciiTheme="minorHAnsi" w:hAnsiTheme="minorHAnsi" w:cs="Times New Roman"/>
                <w:b/>
                <w:szCs w:val="22"/>
                <w:lang w:val="el-GR" w:eastAsia="el-GR"/>
              </w:rPr>
              <w:t>(ολογράφως  χωρίς Φ.Π.Α)</w:t>
            </w:r>
          </w:p>
        </w:tc>
      </w:tr>
      <w:tr w:rsidR="009C1B38" w:rsidRPr="009C1B38" w:rsidTr="009C1B38">
        <w:trPr>
          <w:jc w:val="center"/>
        </w:trPr>
        <w:tc>
          <w:tcPr>
            <w:tcW w:w="1407" w:type="pct"/>
            <w:vAlign w:val="center"/>
          </w:tcPr>
          <w:p w:rsidR="009C1B38" w:rsidRPr="009C1B38" w:rsidRDefault="009C1B38" w:rsidP="009C1B38">
            <w:pPr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</w:rPr>
            </w:pP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Φωτοτυ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πικό 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Ξηρογρ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αφικό Χα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ρτί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 Α2</w:t>
            </w:r>
          </w:p>
        </w:tc>
        <w:tc>
          <w:tcPr>
            <w:tcW w:w="593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Πα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κέτο</w:t>
            </w:r>
            <w:proofErr w:type="spellEnd"/>
          </w:p>
        </w:tc>
        <w:tc>
          <w:tcPr>
            <w:tcW w:w="788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</w:tr>
      <w:tr w:rsidR="009C1B38" w:rsidRPr="009C1B38" w:rsidTr="009C1B38">
        <w:trPr>
          <w:jc w:val="center"/>
        </w:trPr>
        <w:tc>
          <w:tcPr>
            <w:tcW w:w="1407" w:type="pct"/>
            <w:vAlign w:val="center"/>
          </w:tcPr>
          <w:p w:rsidR="009C1B38" w:rsidRPr="009C1B38" w:rsidRDefault="009C1B38" w:rsidP="009C1B38">
            <w:pPr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</w:rPr>
            </w:pP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Φωτοτυ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πικό 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Ξηρογρ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αφικό Χα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ρτί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 Α3</w:t>
            </w:r>
          </w:p>
        </w:tc>
        <w:tc>
          <w:tcPr>
            <w:tcW w:w="593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Πα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κέτο</w:t>
            </w:r>
            <w:proofErr w:type="spellEnd"/>
          </w:p>
        </w:tc>
        <w:tc>
          <w:tcPr>
            <w:tcW w:w="788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</w:tr>
      <w:tr w:rsidR="009C1B38" w:rsidRPr="009C1B38" w:rsidTr="009C1B38">
        <w:trPr>
          <w:jc w:val="center"/>
        </w:trPr>
        <w:tc>
          <w:tcPr>
            <w:tcW w:w="1407" w:type="pct"/>
            <w:vAlign w:val="center"/>
          </w:tcPr>
          <w:p w:rsidR="009C1B38" w:rsidRPr="009C1B38" w:rsidRDefault="009C1B38" w:rsidP="009C1B38">
            <w:pPr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</w:rPr>
            </w:pP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Φωτοτυ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πικό 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Ξηρογρ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αφικό Χα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ρτί</w:t>
            </w:r>
            <w:proofErr w:type="spellEnd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 xml:space="preserve"> Α4</w:t>
            </w:r>
          </w:p>
        </w:tc>
        <w:tc>
          <w:tcPr>
            <w:tcW w:w="593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Πα</w:t>
            </w:r>
            <w:proofErr w:type="spellStart"/>
            <w:r w:rsidRPr="009C1B38">
              <w:rPr>
                <w:rFonts w:asciiTheme="minorHAnsi" w:hAnsiTheme="minorHAnsi" w:cs="Times New Roman"/>
                <w:snapToGrid w:val="0"/>
                <w:szCs w:val="22"/>
              </w:rPr>
              <w:t>κέτο</w:t>
            </w:r>
            <w:proofErr w:type="spellEnd"/>
          </w:p>
        </w:tc>
        <w:tc>
          <w:tcPr>
            <w:tcW w:w="788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</w:tr>
      <w:tr w:rsidR="009C1B38" w:rsidRPr="000616B1" w:rsidTr="009C1B38">
        <w:trPr>
          <w:jc w:val="center"/>
        </w:trPr>
        <w:tc>
          <w:tcPr>
            <w:tcW w:w="1407" w:type="pct"/>
            <w:vAlign w:val="center"/>
          </w:tcPr>
          <w:p w:rsidR="009C1B38" w:rsidRPr="009C1B38" w:rsidRDefault="009C1B38" w:rsidP="009C1B38">
            <w:pPr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</w:tc>
        <w:tc>
          <w:tcPr>
            <w:tcW w:w="788" w:type="pct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9C1B38">
              <w:rPr>
                <w:rFonts w:asciiTheme="minorHAnsi" w:hAnsiTheme="minorHAnsi" w:cs="Arial"/>
                <w:b/>
                <w:lang w:val="el-GR"/>
              </w:rPr>
              <w:t>(αριθμητικώς  χωρίς Φ.Π.Α)</w:t>
            </w:r>
          </w:p>
        </w:tc>
        <w:tc>
          <w:tcPr>
            <w:tcW w:w="2212" w:type="pct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9C1B38">
              <w:rPr>
                <w:rFonts w:asciiTheme="minorHAnsi" w:hAnsiTheme="minorHAnsi" w:cs="Arial"/>
                <w:b/>
                <w:lang w:val="el-GR"/>
              </w:rPr>
              <w:t>(ολογράφως  χωρίς Φ.Π.Α)</w:t>
            </w:r>
          </w:p>
        </w:tc>
      </w:tr>
      <w:tr w:rsidR="009C1B38" w:rsidRPr="009C1B38" w:rsidTr="009C1B38">
        <w:trPr>
          <w:trHeight w:val="387"/>
          <w:jc w:val="center"/>
        </w:trPr>
        <w:tc>
          <w:tcPr>
            <w:tcW w:w="2000" w:type="pct"/>
            <w:gridSpan w:val="2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9C1B38">
              <w:rPr>
                <w:rFonts w:asciiTheme="minorHAnsi" w:hAnsiTheme="minorHAnsi" w:cs="Arial"/>
                <w:b/>
                <w:lang w:val="el-GR"/>
              </w:rPr>
              <w:t>ΣΥΝΟΛΟ</w:t>
            </w:r>
          </w:p>
        </w:tc>
        <w:tc>
          <w:tcPr>
            <w:tcW w:w="788" w:type="pct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</w:tc>
        <w:tc>
          <w:tcPr>
            <w:tcW w:w="2212" w:type="pct"/>
            <w:vAlign w:val="center"/>
          </w:tcPr>
          <w:p w:rsidR="009C1B38" w:rsidRPr="009C1B38" w:rsidRDefault="009C1B38" w:rsidP="009C1B38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</w:tc>
      </w:tr>
    </w:tbl>
    <w:p w:rsidR="006F402B" w:rsidRDefault="006F402B" w:rsidP="00DB176D">
      <w:pPr>
        <w:suppressAutoHyphens w:val="0"/>
        <w:autoSpaceDE w:val="0"/>
        <w:rPr>
          <w:lang w:val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B11BE0" w:rsidRPr="00957D2E" w:rsidRDefault="00B11BE0" w:rsidP="00CC739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957D2E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957D2E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957D2E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957D2E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957D2E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957D2E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957D2E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957D2E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957D2E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CC7399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957D2E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957D2E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957D2E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957D2E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11BE0" w:rsidRPr="00957D2E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957D2E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957D2E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="0004779C" w:rsidRPr="00957D2E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13790E" w:rsidRDefault="00F842C4" w:rsidP="000616B1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  <w:r>
        <w:rPr>
          <w:lang w:val="el-GR"/>
        </w:rPr>
        <w:br w:type="page"/>
      </w:r>
      <w:bookmarkStart w:id="1" w:name="_GoBack"/>
      <w:bookmarkEnd w:id="1"/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D" w:rsidRDefault="002E460D">
      <w:pPr>
        <w:spacing w:after="0"/>
      </w:pPr>
      <w:r>
        <w:separator/>
      </w:r>
    </w:p>
  </w:endnote>
  <w:endnote w:type="continuationSeparator" w:id="0">
    <w:p w:rsidR="002E460D" w:rsidRDefault="002E4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0D" w:rsidRDefault="002E460D">
    <w:pPr>
      <w:pStyle w:val="af5"/>
      <w:spacing w:after="0"/>
      <w:jc w:val="center"/>
      <w:rPr>
        <w:sz w:val="12"/>
        <w:szCs w:val="12"/>
        <w:lang w:val="el-GR"/>
      </w:rPr>
    </w:pPr>
  </w:p>
  <w:p w:rsidR="002E460D" w:rsidRDefault="002E460D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616B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E460D" w:rsidRDefault="002E46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0D" w:rsidRDefault="002E46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D" w:rsidRDefault="002E460D">
      <w:pPr>
        <w:spacing w:after="0"/>
      </w:pPr>
      <w:r>
        <w:separator/>
      </w:r>
    </w:p>
  </w:footnote>
  <w:footnote w:type="continuationSeparator" w:id="0">
    <w:p w:rsidR="002E460D" w:rsidRDefault="002E46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29"/>
  </w:num>
  <w:num w:numId="17">
    <w:abstractNumId w:val="17"/>
  </w:num>
  <w:num w:numId="18">
    <w:abstractNumId w:val="14"/>
  </w:num>
  <w:num w:numId="19">
    <w:abstractNumId w:val="15"/>
  </w:num>
  <w:num w:numId="20">
    <w:abstractNumId w:val="25"/>
  </w:num>
  <w:num w:numId="21">
    <w:abstractNumId w:val="26"/>
  </w:num>
  <w:num w:numId="22">
    <w:abstractNumId w:val="27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24239"/>
    <w:rsid w:val="00041033"/>
    <w:rsid w:val="00043912"/>
    <w:rsid w:val="0004779C"/>
    <w:rsid w:val="00051367"/>
    <w:rsid w:val="000616B1"/>
    <w:rsid w:val="0006295B"/>
    <w:rsid w:val="000715F0"/>
    <w:rsid w:val="0007294F"/>
    <w:rsid w:val="0007783E"/>
    <w:rsid w:val="000818FA"/>
    <w:rsid w:val="000A2D59"/>
    <w:rsid w:val="000C301A"/>
    <w:rsid w:val="000E5ABE"/>
    <w:rsid w:val="000E644A"/>
    <w:rsid w:val="000F5CEA"/>
    <w:rsid w:val="0011594E"/>
    <w:rsid w:val="00120368"/>
    <w:rsid w:val="001217BB"/>
    <w:rsid w:val="00121A7C"/>
    <w:rsid w:val="0013201F"/>
    <w:rsid w:val="00133649"/>
    <w:rsid w:val="001355D4"/>
    <w:rsid w:val="0013790E"/>
    <w:rsid w:val="00143A40"/>
    <w:rsid w:val="00166481"/>
    <w:rsid w:val="0017765F"/>
    <w:rsid w:val="00180327"/>
    <w:rsid w:val="00182801"/>
    <w:rsid w:val="00185126"/>
    <w:rsid w:val="0019771F"/>
    <w:rsid w:val="001C1FB1"/>
    <w:rsid w:val="001E043B"/>
    <w:rsid w:val="001E3CCE"/>
    <w:rsid w:val="001F582A"/>
    <w:rsid w:val="00213288"/>
    <w:rsid w:val="002139FD"/>
    <w:rsid w:val="002146E5"/>
    <w:rsid w:val="002302B4"/>
    <w:rsid w:val="00242C26"/>
    <w:rsid w:val="00245426"/>
    <w:rsid w:val="0024563D"/>
    <w:rsid w:val="002523EF"/>
    <w:rsid w:val="002659A0"/>
    <w:rsid w:val="00291626"/>
    <w:rsid w:val="002C59C7"/>
    <w:rsid w:val="002D1D21"/>
    <w:rsid w:val="002D41F0"/>
    <w:rsid w:val="002D64B9"/>
    <w:rsid w:val="002D7A51"/>
    <w:rsid w:val="002E3852"/>
    <w:rsid w:val="002E460D"/>
    <w:rsid w:val="002F5F7D"/>
    <w:rsid w:val="00320107"/>
    <w:rsid w:val="003276D1"/>
    <w:rsid w:val="003329DF"/>
    <w:rsid w:val="00335594"/>
    <w:rsid w:val="00336454"/>
    <w:rsid w:val="00337BEC"/>
    <w:rsid w:val="0034679F"/>
    <w:rsid w:val="003677C0"/>
    <w:rsid w:val="00373E04"/>
    <w:rsid w:val="00392073"/>
    <w:rsid w:val="003C275B"/>
    <w:rsid w:val="003C427E"/>
    <w:rsid w:val="003D0067"/>
    <w:rsid w:val="003D5F96"/>
    <w:rsid w:val="003F3661"/>
    <w:rsid w:val="00405FCA"/>
    <w:rsid w:val="00410AE2"/>
    <w:rsid w:val="00421E74"/>
    <w:rsid w:val="00424669"/>
    <w:rsid w:val="00425A8F"/>
    <w:rsid w:val="00426192"/>
    <w:rsid w:val="00464309"/>
    <w:rsid w:val="0048653D"/>
    <w:rsid w:val="00491D1B"/>
    <w:rsid w:val="00492BFC"/>
    <w:rsid w:val="004B219E"/>
    <w:rsid w:val="004B78E5"/>
    <w:rsid w:val="00500283"/>
    <w:rsid w:val="00506E1E"/>
    <w:rsid w:val="00506FA1"/>
    <w:rsid w:val="005133A6"/>
    <w:rsid w:val="005443E8"/>
    <w:rsid w:val="00553763"/>
    <w:rsid w:val="00554F69"/>
    <w:rsid w:val="00567556"/>
    <w:rsid w:val="005749C2"/>
    <w:rsid w:val="005A7D4F"/>
    <w:rsid w:val="005D49B2"/>
    <w:rsid w:val="005F6D30"/>
    <w:rsid w:val="00614AA1"/>
    <w:rsid w:val="00614CCD"/>
    <w:rsid w:val="0065176B"/>
    <w:rsid w:val="00653E2C"/>
    <w:rsid w:val="006572ED"/>
    <w:rsid w:val="00670313"/>
    <w:rsid w:val="00683E98"/>
    <w:rsid w:val="00692B75"/>
    <w:rsid w:val="006A09B7"/>
    <w:rsid w:val="006A7B54"/>
    <w:rsid w:val="006B2C94"/>
    <w:rsid w:val="006B4C38"/>
    <w:rsid w:val="006B66BC"/>
    <w:rsid w:val="006C2794"/>
    <w:rsid w:val="006C3D38"/>
    <w:rsid w:val="006E12B4"/>
    <w:rsid w:val="006F402B"/>
    <w:rsid w:val="006F5D5F"/>
    <w:rsid w:val="00703036"/>
    <w:rsid w:val="00704185"/>
    <w:rsid w:val="007123C8"/>
    <w:rsid w:val="00735B83"/>
    <w:rsid w:val="00745D4B"/>
    <w:rsid w:val="00763526"/>
    <w:rsid w:val="007666BC"/>
    <w:rsid w:val="00775DF6"/>
    <w:rsid w:val="007879D8"/>
    <w:rsid w:val="0079067D"/>
    <w:rsid w:val="0079640E"/>
    <w:rsid w:val="007B1E52"/>
    <w:rsid w:val="007B3BA6"/>
    <w:rsid w:val="007E3BDE"/>
    <w:rsid w:val="007F1C1E"/>
    <w:rsid w:val="007F7E4E"/>
    <w:rsid w:val="008017F2"/>
    <w:rsid w:val="00801955"/>
    <w:rsid w:val="008045C9"/>
    <w:rsid w:val="008076AD"/>
    <w:rsid w:val="00812AA3"/>
    <w:rsid w:val="00814531"/>
    <w:rsid w:val="00820AB6"/>
    <w:rsid w:val="00824880"/>
    <w:rsid w:val="008261D7"/>
    <w:rsid w:val="008276DC"/>
    <w:rsid w:val="00830E27"/>
    <w:rsid w:val="00833162"/>
    <w:rsid w:val="00837F37"/>
    <w:rsid w:val="00845725"/>
    <w:rsid w:val="008477C7"/>
    <w:rsid w:val="00860DF2"/>
    <w:rsid w:val="0089209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318AA"/>
    <w:rsid w:val="00957D2E"/>
    <w:rsid w:val="00972D87"/>
    <w:rsid w:val="009751A8"/>
    <w:rsid w:val="009818B6"/>
    <w:rsid w:val="00982600"/>
    <w:rsid w:val="0099425F"/>
    <w:rsid w:val="009B1062"/>
    <w:rsid w:val="009B41C9"/>
    <w:rsid w:val="009C1B38"/>
    <w:rsid w:val="009C6A82"/>
    <w:rsid w:val="009D723C"/>
    <w:rsid w:val="009E70F1"/>
    <w:rsid w:val="009E75F2"/>
    <w:rsid w:val="00A01705"/>
    <w:rsid w:val="00A01AC9"/>
    <w:rsid w:val="00A069F4"/>
    <w:rsid w:val="00A1505A"/>
    <w:rsid w:val="00A204DD"/>
    <w:rsid w:val="00A30EA6"/>
    <w:rsid w:val="00A314B4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C35D9"/>
    <w:rsid w:val="00AC60BA"/>
    <w:rsid w:val="00AD1B23"/>
    <w:rsid w:val="00AD6B0C"/>
    <w:rsid w:val="00AE6142"/>
    <w:rsid w:val="00B01A0C"/>
    <w:rsid w:val="00B05512"/>
    <w:rsid w:val="00B11BE0"/>
    <w:rsid w:val="00B16106"/>
    <w:rsid w:val="00B225C2"/>
    <w:rsid w:val="00B25FA4"/>
    <w:rsid w:val="00B431AF"/>
    <w:rsid w:val="00B573A0"/>
    <w:rsid w:val="00B9708B"/>
    <w:rsid w:val="00BA274F"/>
    <w:rsid w:val="00BA4C14"/>
    <w:rsid w:val="00BA7696"/>
    <w:rsid w:val="00BB0915"/>
    <w:rsid w:val="00BB6916"/>
    <w:rsid w:val="00BC0F1D"/>
    <w:rsid w:val="00BC433C"/>
    <w:rsid w:val="00BD5530"/>
    <w:rsid w:val="00BE1889"/>
    <w:rsid w:val="00C142CD"/>
    <w:rsid w:val="00C22364"/>
    <w:rsid w:val="00C229F3"/>
    <w:rsid w:val="00C37F0C"/>
    <w:rsid w:val="00C429CC"/>
    <w:rsid w:val="00C54805"/>
    <w:rsid w:val="00C6158D"/>
    <w:rsid w:val="00C6588C"/>
    <w:rsid w:val="00C70D8A"/>
    <w:rsid w:val="00C731E2"/>
    <w:rsid w:val="00C7726D"/>
    <w:rsid w:val="00CA3099"/>
    <w:rsid w:val="00CA49A3"/>
    <w:rsid w:val="00CB28E1"/>
    <w:rsid w:val="00CC3E7D"/>
    <w:rsid w:val="00CC6FCB"/>
    <w:rsid w:val="00CC7399"/>
    <w:rsid w:val="00D033AE"/>
    <w:rsid w:val="00D26EB5"/>
    <w:rsid w:val="00D409BA"/>
    <w:rsid w:val="00D41FD6"/>
    <w:rsid w:val="00D4432C"/>
    <w:rsid w:val="00D60FBD"/>
    <w:rsid w:val="00D87CA2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55A5E"/>
    <w:rsid w:val="00E6008C"/>
    <w:rsid w:val="00E81B52"/>
    <w:rsid w:val="00EA1B37"/>
    <w:rsid w:val="00EA4078"/>
    <w:rsid w:val="00EB47DB"/>
    <w:rsid w:val="00EB7B2D"/>
    <w:rsid w:val="00EC0137"/>
    <w:rsid w:val="00ED1B8A"/>
    <w:rsid w:val="00ED2E81"/>
    <w:rsid w:val="00EE77C3"/>
    <w:rsid w:val="00EF0788"/>
    <w:rsid w:val="00EF4503"/>
    <w:rsid w:val="00F03655"/>
    <w:rsid w:val="00F03C15"/>
    <w:rsid w:val="00F11528"/>
    <w:rsid w:val="00F35F15"/>
    <w:rsid w:val="00F36B9F"/>
    <w:rsid w:val="00F473CB"/>
    <w:rsid w:val="00F47853"/>
    <w:rsid w:val="00F53FAE"/>
    <w:rsid w:val="00F77664"/>
    <w:rsid w:val="00F779AD"/>
    <w:rsid w:val="00F842C4"/>
    <w:rsid w:val="00F86BC2"/>
    <w:rsid w:val="00F91944"/>
    <w:rsid w:val="00FA03C1"/>
    <w:rsid w:val="00FB290E"/>
    <w:rsid w:val="00FD1263"/>
    <w:rsid w:val="00FD20B0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6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6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8D67-C58A-4671-A376-8328208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686</Characters>
  <Application>Microsoft Office Word</Application>
  <DocSecurity>0</DocSecurity>
  <Lines>12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Artemios Sigalas</dc:creator>
  <cp:lastModifiedBy>Artemios Sigalas</cp:lastModifiedBy>
  <cp:revision>2</cp:revision>
  <cp:lastPrinted>2019-04-01T07:07:00Z</cp:lastPrinted>
  <dcterms:created xsi:type="dcterms:W3CDTF">2019-04-18T08:07:00Z</dcterms:created>
  <dcterms:modified xsi:type="dcterms:W3CDTF">2019-04-18T08:07:00Z</dcterms:modified>
</cp:coreProperties>
</file>