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FD6" w:rsidRPr="00B11BE0" w:rsidRDefault="00D41FD6" w:rsidP="00B11BE0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175848"/>
      <w:r>
        <w:rPr>
          <w:rFonts w:ascii="Calibri" w:hAnsi="Calibri"/>
          <w:lang w:val="el-GR"/>
        </w:rPr>
        <w:t xml:space="preserve">ΠΑΡΑΡΤΗΜΑ ΙΙI – </w:t>
      </w:r>
      <w:r w:rsidR="00F842C4" w:rsidRPr="00F842C4">
        <w:rPr>
          <w:rFonts w:ascii="Calibri" w:hAnsi="Calibri"/>
          <w:lang w:val="el-GR"/>
        </w:rPr>
        <w:t>Υπόδειγμα Οικονομικής Προσφοράς</w:t>
      </w:r>
      <w:bookmarkEnd w:id="0"/>
    </w:p>
    <w:p w:rsidR="00B11BE0" w:rsidRDefault="00B11BE0" w:rsidP="00B11BE0">
      <w:pPr>
        <w:jc w:val="center"/>
        <w:rPr>
          <w:rFonts w:eastAsiaTheme="minorEastAsia"/>
          <w:b/>
          <w:lang w:val="el-GR" w:eastAsia="el-GR"/>
        </w:rPr>
      </w:pPr>
    </w:p>
    <w:p w:rsidR="000A7D83" w:rsidRPr="000A7D83" w:rsidRDefault="000A7D83" w:rsidP="000A7D83">
      <w:pPr>
        <w:jc w:val="center"/>
        <w:rPr>
          <w:rFonts w:asciiTheme="minorHAnsi" w:eastAsiaTheme="minorEastAsia" w:hAnsiTheme="minorHAnsi"/>
          <w:b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b/>
          <w:szCs w:val="22"/>
          <w:lang w:val="el-GR" w:eastAsia="el-GR"/>
        </w:rPr>
        <w:t>ΟΙΚΟΝΟΜΙΚΗ ΠΡΟΣΦΟΡΑ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9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  <w:bookmarkStart w:id="1" w:name="_GoBack"/>
      <w:bookmarkEnd w:id="1"/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suppressAutoHyphens w:val="0"/>
        <w:autoSpaceDE w:val="0"/>
        <w:rPr>
          <w:rFonts w:asciiTheme="minorHAnsi" w:hAnsiTheme="minorHAnsi"/>
          <w:szCs w:val="22"/>
          <w:lang w:val="el-GR"/>
        </w:rPr>
      </w:pPr>
      <w:r w:rsidRPr="000A7D83">
        <w:rPr>
          <w:rFonts w:asciiTheme="minorHAnsi" w:hAnsiTheme="minorHAnsi"/>
          <w:szCs w:val="22"/>
          <w:lang w:val="el-GR"/>
        </w:rPr>
        <w:t>Η ανάλυση της οικονομικής προσφοράς υποβάλλεται σύμφωνα με τον πίνακα που ακολουθεί: Σε περίπτωση λάθους αναγραφής της τιμής υπερισχύει το ολογράφως έναντι του αριθμητικού.</w:t>
      </w:r>
    </w:p>
    <w:p w:rsidR="000A7D83" w:rsidRPr="000A7D83" w:rsidRDefault="000A7D83" w:rsidP="000A7D83">
      <w:pPr>
        <w:suppressAutoHyphens w:val="0"/>
        <w:autoSpaceDE w:val="0"/>
        <w:rPr>
          <w:rFonts w:asciiTheme="minorHAnsi" w:hAnsiTheme="minorHAnsi"/>
          <w:szCs w:val="22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7312"/>
        <w:gridCol w:w="1949"/>
      </w:tblGrid>
      <w:tr w:rsidR="000A7D83" w:rsidRPr="00887E53" w:rsidTr="00887E53">
        <w:trPr>
          <w:trHeight w:val="274"/>
          <w:jc w:val="center"/>
        </w:trPr>
        <w:tc>
          <w:tcPr>
            <w:tcW w:w="301" w:type="pct"/>
            <w:shd w:val="clear" w:color="auto" w:fill="92CDDC" w:themeFill="accent5" w:themeFillTint="99"/>
            <w:vAlign w:val="center"/>
          </w:tcPr>
          <w:p w:rsidR="000A7D83" w:rsidRPr="000A7D83" w:rsidRDefault="000A7D83" w:rsidP="00080E13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Times New Roman"/>
                <w:szCs w:val="22"/>
                <w:lang w:val="el-GR" w:eastAsia="el-GR"/>
              </w:rPr>
              <w:t>Α/Α</w:t>
            </w:r>
          </w:p>
        </w:tc>
        <w:tc>
          <w:tcPr>
            <w:tcW w:w="3710" w:type="pct"/>
            <w:shd w:val="clear" w:color="auto" w:fill="92CDDC" w:themeFill="accent5" w:themeFillTint="99"/>
            <w:vAlign w:val="center"/>
          </w:tcPr>
          <w:p w:rsidR="000A7D83" w:rsidRPr="000A7D83" w:rsidRDefault="000A7D83" w:rsidP="00080E13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Times New Roman"/>
                <w:szCs w:val="22"/>
                <w:lang w:val="el-GR" w:eastAsia="el-GR"/>
              </w:rPr>
              <w:t>Περιγραφή Ειδών</w:t>
            </w:r>
          </w:p>
        </w:tc>
        <w:tc>
          <w:tcPr>
            <w:tcW w:w="989" w:type="pct"/>
            <w:shd w:val="clear" w:color="auto" w:fill="92CDDC" w:themeFill="accent5" w:themeFillTint="99"/>
            <w:vAlign w:val="center"/>
          </w:tcPr>
          <w:p w:rsidR="000A7D83" w:rsidRPr="000A7D83" w:rsidRDefault="000A7D83" w:rsidP="00080E13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Times New Roman"/>
                <w:szCs w:val="22"/>
                <w:lang w:val="el-GR" w:eastAsia="el-GR"/>
              </w:rPr>
              <w:t>Τιμή Μονάδας</w:t>
            </w:r>
          </w:p>
          <w:p w:rsidR="000A7D83" w:rsidRPr="000A7D83" w:rsidRDefault="000A7D83" w:rsidP="00080E13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Times New Roman"/>
                <w:szCs w:val="22"/>
                <w:lang w:val="el-GR" w:eastAsia="el-GR"/>
              </w:rPr>
              <w:t>(χωρίς Φ.Π.Α)</w:t>
            </w:r>
          </w:p>
        </w:tc>
      </w:tr>
      <w:tr w:rsidR="000A7D83" w:rsidRPr="00887E53" w:rsidTr="00887E53">
        <w:trPr>
          <w:jc w:val="center"/>
        </w:trPr>
        <w:tc>
          <w:tcPr>
            <w:tcW w:w="301" w:type="pct"/>
            <w:vAlign w:val="center"/>
          </w:tcPr>
          <w:p w:rsidR="000A7D83" w:rsidRPr="000A7D83" w:rsidRDefault="000A7D8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  <w:tc>
          <w:tcPr>
            <w:tcW w:w="3710" w:type="pct"/>
          </w:tcPr>
          <w:p w:rsidR="000A7D83" w:rsidRPr="000A7D83" w:rsidRDefault="000A7D8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  <w:tc>
          <w:tcPr>
            <w:tcW w:w="989" w:type="pct"/>
          </w:tcPr>
          <w:p w:rsidR="000A7D83" w:rsidRPr="000A7D83" w:rsidRDefault="000A7D8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1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 xml:space="preserve">CD-R </w:t>
            </w:r>
            <w:proofErr w:type="spellStart"/>
            <w:r w:rsidRPr="00B06351">
              <w:t>με</w:t>
            </w:r>
            <w:proofErr w:type="spellEnd"/>
            <w:r w:rsidRPr="00B06351">
              <w:t xml:space="preserve"> ΘΗΚΗ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2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CD-R  BULK/10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3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CD-R BULK/25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trHeight w:val="70"/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4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CD-R BULK/50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5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CD-R BULK/100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6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CD-RW ΜΕ ΘΗΚΗ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7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DVD-R ΜΕ ΘΗΚΗ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8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DVD-R  BULK/25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9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DVD-R  BULK/50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10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DVD-R  BULK/100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11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DVD-RW ΜΕ ΘΗΚΗ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12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DVD+R ΜΕ ΘΗΚΗ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13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DVD+R  BULK/25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14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DVD+RW ΜΕ ΘΗΚΗ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15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 xml:space="preserve">DVD+R Double Layer </w:t>
            </w:r>
            <w:proofErr w:type="spellStart"/>
            <w:r w:rsidRPr="00B06351">
              <w:t>με</w:t>
            </w:r>
            <w:proofErr w:type="spellEnd"/>
            <w:r w:rsidRPr="00B06351">
              <w:t xml:space="preserve"> ΘΗΚΗ</w:t>
            </w:r>
          </w:p>
        </w:tc>
        <w:tc>
          <w:tcPr>
            <w:tcW w:w="989" w:type="pct"/>
          </w:tcPr>
          <w:p w:rsidR="00887E53" w:rsidRPr="00887E5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16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DVD+R Double Layer BULK/10</w:t>
            </w:r>
          </w:p>
        </w:tc>
        <w:tc>
          <w:tcPr>
            <w:tcW w:w="989" w:type="pct"/>
          </w:tcPr>
          <w:p w:rsidR="00887E53" w:rsidRPr="00887E5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17</w:t>
            </w:r>
          </w:p>
        </w:tc>
        <w:tc>
          <w:tcPr>
            <w:tcW w:w="3710" w:type="pct"/>
          </w:tcPr>
          <w:p w:rsidR="00887E53" w:rsidRPr="00B06351" w:rsidRDefault="00887E53" w:rsidP="00FE3B65">
            <w:proofErr w:type="spellStart"/>
            <w:r w:rsidRPr="00B06351">
              <w:t>Χάρτινη</w:t>
            </w:r>
            <w:proofErr w:type="spellEnd"/>
            <w:r w:rsidRPr="00B06351">
              <w:t xml:space="preserve"> </w:t>
            </w:r>
            <w:proofErr w:type="spellStart"/>
            <w:r w:rsidRPr="00B06351">
              <w:t>Θήκη</w:t>
            </w:r>
            <w:proofErr w:type="spellEnd"/>
            <w:r w:rsidRPr="00B06351">
              <w:t xml:space="preserve"> CD-DVD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18</w:t>
            </w:r>
          </w:p>
        </w:tc>
        <w:tc>
          <w:tcPr>
            <w:tcW w:w="3710" w:type="pct"/>
          </w:tcPr>
          <w:p w:rsidR="00887E53" w:rsidRPr="00B06351" w:rsidRDefault="00887E53" w:rsidP="00FE3B65">
            <w:proofErr w:type="spellStart"/>
            <w:r w:rsidRPr="00B06351">
              <w:t>Πλ</w:t>
            </w:r>
            <w:proofErr w:type="spellEnd"/>
            <w:r w:rsidRPr="00B06351">
              <w:t xml:space="preserve">αστική </w:t>
            </w:r>
            <w:proofErr w:type="spellStart"/>
            <w:r w:rsidRPr="00B06351">
              <w:t>Θήκη</w:t>
            </w:r>
            <w:proofErr w:type="spellEnd"/>
            <w:r w:rsidRPr="00B06351">
              <w:t xml:space="preserve"> CD-DVD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19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USB Flash 16GB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20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USB Flash 32GB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21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USB Flash 64GB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22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USB Flash 128GB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23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FLASH USB2. 16Gb micro+/mini</w:t>
            </w:r>
          </w:p>
        </w:tc>
        <w:tc>
          <w:tcPr>
            <w:tcW w:w="989" w:type="pct"/>
          </w:tcPr>
          <w:p w:rsidR="00887E53" w:rsidRPr="00887E5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24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FLASH USB2. 8Gb micro+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25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 xml:space="preserve">SWITCH 10/100 16port 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26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 xml:space="preserve">SWITCH 10/100 24port 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27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 xml:space="preserve">SWITCH 10/100 5port 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28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 xml:space="preserve">SWITCH 10/100 8port 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29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SWITCH 4port DUB-H4 USB HUB</w:t>
            </w:r>
          </w:p>
        </w:tc>
        <w:tc>
          <w:tcPr>
            <w:tcW w:w="989" w:type="pct"/>
          </w:tcPr>
          <w:p w:rsidR="00887E53" w:rsidRPr="00887E5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30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SWITCH DKVM-2KU 2port PS2-USB</w:t>
            </w:r>
          </w:p>
        </w:tc>
        <w:tc>
          <w:tcPr>
            <w:tcW w:w="989" w:type="pct"/>
          </w:tcPr>
          <w:p w:rsidR="00887E53" w:rsidRPr="00887E5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31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SWITCH KVM DKVM-222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32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SWITCH KVM DKVM-2KU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33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SWITCH KS001 SWEEX 2PRT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34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SWITCH KVM 0222 port USB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35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SWITCH KVM- 2PORT CS22U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36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SWITCH KVM-CMP 0422 4 port USB</w:t>
            </w:r>
          </w:p>
        </w:tc>
        <w:tc>
          <w:tcPr>
            <w:tcW w:w="989" w:type="pct"/>
          </w:tcPr>
          <w:p w:rsidR="00887E53" w:rsidRPr="00887E5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37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SWITCH TL-SG108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38</w:t>
            </w:r>
          </w:p>
        </w:tc>
        <w:tc>
          <w:tcPr>
            <w:tcW w:w="3710" w:type="pct"/>
          </w:tcPr>
          <w:p w:rsidR="00887E53" w:rsidRPr="00B06351" w:rsidRDefault="00887E53" w:rsidP="00FE3B65">
            <w:proofErr w:type="spellStart"/>
            <w:r w:rsidRPr="00B06351">
              <w:t>PowerLine</w:t>
            </w:r>
            <w:proofErr w:type="spellEnd"/>
            <w:r w:rsidRPr="00B06351">
              <w:t xml:space="preserve"> TL-WPA4220KIT AV 500 Starter Kit</w:t>
            </w:r>
          </w:p>
        </w:tc>
        <w:tc>
          <w:tcPr>
            <w:tcW w:w="989" w:type="pct"/>
          </w:tcPr>
          <w:p w:rsidR="00887E53" w:rsidRPr="00887E5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39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UPS BACK-RS1200VA BR1200LCDI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40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UPS BACK-UPS ES POWER SAVING 550VA BE550G</w:t>
            </w:r>
          </w:p>
        </w:tc>
        <w:tc>
          <w:tcPr>
            <w:tcW w:w="989" w:type="pct"/>
          </w:tcPr>
          <w:p w:rsidR="00887E53" w:rsidRPr="00887E5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41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ΑΚΟΥΣΤΙΚΑ Headset-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42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 xml:space="preserve">ΑΚΟΥΣΤΙΚΑ PHILIPS SHP 1900/00 </w:t>
            </w:r>
            <w:proofErr w:type="spellStart"/>
            <w:r w:rsidRPr="00B06351">
              <w:t>γι</w:t>
            </w:r>
            <w:proofErr w:type="spellEnd"/>
            <w:r w:rsidRPr="00B06351">
              <w:t>α TV-PC-music</w:t>
            </w:r>
          </w:p>
        </w:tc>
        <w:tc>
          <w:tcPr>
            <w:tcW w:w="989" w:type="pct"/>
          </w:tcPr>
          <w:p w:rsidR="00887E53" w:rsidRPr="00887E5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43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ΜΕΤΑΤΡΟΠΕΑΣ ΣΗΜΑΤΟΣ ΟΘΟΝΗΣ HDMI(male)</w:t>
            </w:r>
            <w:proofErr w:type="spellStart"/>
            <w:r w:rsidRPr="00B06351">
              <w:t>σε</w:t>
            </w:r>
            <w:proofErr w:type="spellEnd"/>
            <w:r w:rsidRPr="00B06351">
              <w:t xml:space="preserve"> female</w:t>
            </w:r>
          </w:p>
        </w:tc>
        <w:tc>
          <w:tcPr>
            <w:tcW w:w="989" w:type="pct"/>
          </w:tcPr>
          <w:p w:rsidR="00887E53" w:rsidRPr="00887E5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44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ΜΕΤΑΤΡΟΠΕΑΣ ΣΗΜΑΤΟΣ ΟΘΟΝΗΣ DISPLAY PORT (DP) MALE ΣΕ VGA (female)</w:t>
            </w:r>
          </w:p>
        </w:tc>
        <w:tc>
          <w:tcPr>
            <w:tcW w:w="989" w:type="pct"/>
          </w:tcPr>
          <w:p w:rsidR="00887E53" w:rsidRPr="00887E5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45</w:t>
            </w:r>
          </w:p>
        </w:tc>
        <w:tc>
          <w:tcPr>
            <w:tcW w:w="3710" w:type="pct"/>
          </w:tcPr>
          <w:p w:rsidR="00887E53" w:rsidRPr="00C10877" w:rsidRDefault="00887E53" w:rsidP="00FE3B65">
            <w:pPr>
              <w:rPr>
                <w:lang w:val="el-GR"/>
              </w:rPr>
            </w:pPr>
            <w:r w:rsidRPr="00C10877">
              <w:rPr>
                <w:lang w:val="el-GR"/>
              </w:rPr>
              <w:t xml:space="preserve">ΜΕΤΑΤΡΟΠΕΑΣ ΣΗΜΑΤΟΣ ΟΘΟΝΗΣ </w:t>
            </w:r>
            <w:r w:rsidRPr="00B06351">
              <w:t>HDMI</w:t>
            </w:r>
            <w:r>
              <w:rPr>
                <w:lang w:val="el-GR"/>
              </w:rPr>
              <w:t xml:space="preserve"> σε </w:t>
            </w:r>
            <w:r>
              <w:rPr>
                <w:lang w:val="en-US"/>
              </w:rPr>
              <w:t>HD</w:t>
            </w:r>
            <w:r w:rsidRPr="00C10877">
              <w:rPr>
                <w:lang w:val="el-GR"/>
              </w:rPr>
              <w:t>-</w:t>
            </w:r>
            <w:r>
              <w:rPr>
                <w:lang w:val="en-US"/>
              </w:rPr>
              <w:t>SDI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46</w:t>
            </w:r>
          </w:p>
        </w:tc>
        <w:tc>
          <w:tcPr>
            <w:tcW w:w="3710" w:type="pct"/>
          </w:tcPr>
          <w:p w:rsidR="00887E53" w:rsidRPr="00FC5EB5" w:rsidRDefault="00887E53" w:rsidP="00FE3B65">
            <w:pPr>
              <w:rPr>
                <w:lang w:val="el-GR"/>
              </w:rPr>
            </w:pPr>
            <w:r w:rsidRPr="00C10877">
              <w:rPr>
                <w:lang w:val="el-GR"/>
              </w:rPr>
              <w:t xml:space="preserve">ΜΕΤΑΤΡΟΠΕΑΣ ΣΗΜΑΤΟΣ ΟΘΟΝΗΣ </w:t>
            </w:r>
            <w:r w:rsidRPr="00B06351">
              <w:t>HDMI</w:t>
            </w:r>
            <w:r w:rsidRPr="00C10877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σε </w:t>
            </w:r>
            <w:r>
              <w:rPr>
                <w:lang w:val="en-US"/>
              </w:rPr>
              <w:t>UTP</w:t>
            </w:r>
            <w:r w:rsidRPr="00C10877">
              <w:rPr>
                <w:lang w:val="el-GR"/>
              </w:rPr>
              <w:t xml:space="preserve"> </w:t>
            </w:r>
            <w:r>
              <w:rPr>
                <w:lang w:val="en-US"/>
              </w:rPr>
              <w:t>Cat</w:t>
            </w:r>
            <w:r w:rsidRPr="00C10877">
              <w:rPr>
                <w:lang w:val="el-GR"/>
              </w:rPr>
              <w:t xml:space="preserve"> 6</w:t>
            </w:r>
            <w:r w:rsidRPr="00FC5EB5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για Επέκταση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47</w:t>
            </w:r>
          </w:p>
        </w:tc>
        <w:tc>
          <w:tcPr>
            <w:tcW w:w="3710" w:type="pct"/>
          </w:tcPr>
          <w:p w:rsidR="00887E53" w:rsidRPr="00C10877" w:rsidRDefault="00887E53" w:rsidP="00FE3B65">
            <w:pPr>
              <w:rPr>
                <w:lang w:val="en-US"/>
              </w:rPr>
            </w:pPr>
            <w:r w:rsidRPr="00C10877">
              <w:rPr>
                <w:lang w:val="el-GR"/>
              </w:rPr>
              <w:t>ΜΕΤΑΤΡΟΠΕΑΣ</w:t>
            </w:r>
            <w:r w:rsidRPr="00C10877">
              <w:t xml:space="preserve"> </w:t>
            </w:r>
            <w:r>
              <w:rPr>
                <w:lang w:val="en-US"/>
              </w:rPr>
              <w:t>USB</w:t>
            </w:r>
            <w:r w:rsidRPr="00C10877">
              <w:t xml:space="preserve"> </w:t>
            </w:r>
            <w:r>
              <w:rPr>
                <w:lang w:val="en-US"/>
              </w:rPr>
              <w:t>type</w:t>
            </w:r>
            <w:r w:rsidRPr="00C10877">
              <w:t xml:space="preserve"> </w:t>
            </w:r>
            <w:r>
              <w:rPr>
                <w:lang w:val="en-US"/>
              </w:rPr>
              <w:t>C</w:t>
            </w:r>
            <w:r w:rsidRPr="00C10877">
              <w:t xml:space="preserve"> </w:t>
            </w:r>
            <w:r>
              <w:rPr>
                <w:lang w:val="el-GR"/>
              </w:rPr>
              <w:t>σε</w:t>
            </w:r>
            <w:r w:rsidRPr="00C10877">
              <w:t xml:space="preserve"> </w:t>
            </w:r>
            <w:r>
              <w:rPr>
                <w:lang w:val="en-US"/>
              </w:rPr>
              <w:t>HDMI-RJ45-VGA</w:t>
            </w:r>
          </w:p>
        </w:tc>
        <w:tc>
          <w:tcPr>
            <w:tcW w:w="989" w:type="pct"/>
          </w:tcPr>
          <w:p w:rsidR="00887E53" w:rsidRPr="00887E5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48</w:t>
            </w:r>
          </w:p>
        </w:tc>
        <w:tc>
          <w:tcPr>
            <w:tcW w:w="3710" w:type="pct"/>
          </w:tcPr>
          <w:p w:rsidR="00887E53" w:rsidRPr="00080E13" w:rsidRDefault="00887E53" w:rsidP="00FE3B65">
            <w:pPr>
              <w:rPr>
                <w:lang w:val="el-GR"/>
              </w:rPr>
            </w:pPr>
            <w:r w:rsidRPr="00080E13">
              <w:rPr>
                <w:lang w:val="el-GR"/>
              </w:rPr>
              <w:t xml:space="preserve">ΧΑΡΤΙ ΘΕΡΜΙΚΟ ΡΟΛΟ ΓΙΑ </w:t>
            </w:r>
            <w:r w:rsidRPr="00B06351">
              <w:t>FAX</w:t>
            </w:r>
            <w:r w:rsidRPr="00080E13">
              <w:rPr>
                <w:lang w:val="el-GR"/>
              </w:rPr>
              <w:t xml:space="preserve"> 210</w:t>
            </w:r>
            <w:r w:rsidRPr="00B06351">
              <w:t>x</w:t>
            </w:r>
            <w:r w:rsidRPr="00080E13">
              <w:rPr>
                <w:lang w:val="el-GR"/>
              </w:rPr>
              <w:t>15 Φ13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49</w:t>
            </w:r>
          </w:p>
        </w:tc>
        <w:tc>
          <w:tcPr>
            <w:tcW w:w="3710" w:type="pct"/>
          </w:tcPr>
          <w:p w:rsidR="00887E53" w:rsidRPr="00080E13" w:rsidRDefault="00887E53" w:rsidP="00FE3B65">
            <w:pPr>
              <w:rPr>
                <w:lang w:val="el-GR"/>
              </w:rPr>
            </w:pPr>
            <w:r w:rsidRPr="00080E13">
              <w:rPr>
                <w:lang w:val="el-GR"/>
              </w:rPr>
              <w:t xml:space="preserve">ΣΚΛΗΡΟΣ ΔΙΣΚΟΣ </w:t>
            </w:r>
            <w:r w:rsidRPr="00B06351">
              <w:t>SATA</w:t>
            </w:r>
            <w:r w:rsidRPr="00080E13">
              <w:rPr>
                <w:lang w:val="el-GR"/>
              </w:rPr>
              <w:t xml:space="preserve"> 3 4</w:t>
            </w:r>
            <w:r w:rsidRPr="00B06351">
              <w:t>TB</w:t>
            </w:r>
            <w:r w:rsidRPr="00080E13">
              <w:rPr>
                <w:lang w:val="el-GR"/>
              </w:rPr>
              <w:t xml:space="preserve"> 2ετη </w:t>
            </w:r>
            <w:proofErr w:type="spellStart"/>
            <w:r w:rsidRPr="00080E13">
              <w:rPr>
                <w:lang w:val="el-GR"/>
              </w:rPr>
              <w:t>εγγυηση</w:t>
            </w:r>
            <w:proofErr w:type="spellEnd"/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50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 xml:space="preserve">ΣΚΛΗΡΟΣ ΔΙΣΚΟΣ ΤΥΠΟΥ NAS SATA 3 4TB 2ετη </w:t>
            </w:r>
            <w:proofErr w:type="spellStart"/>
            <w:r w:rsidRPr="00B06351">
              <w:t>εγγυηση</w:t>
            </w:r>
            <w:proofErr w:type="spellEnd"/>
          </w:p>
        </w:tc>
        <w:tc>
          <w:tcPr>
            <w:tcW w:w="989" w:type="pct"/>
          </w:tcPr>
          <w:p w:rsidR="00887E53" w:rsidRPr="00887E5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080E13" w:rsidRDefault="00887E53" w:rsidP="00FE3B65">
            <w:pPr>
              <w:jc w:val="center"/>
            </w:pPr>
            <w:r w:rsidRPr="00080E13">
              <w:t>51</w:t>
            </w:r>
          </w:p>
        </w:tc>
        <w:tc>
          <w:tcPr>
            <w:tcW w:w="3710" w:type="pct"/>
          </w:tcPr>
          <w:p w:rsidR="00887E53" w:rsidRPr="00080E13" w:rsidRDefault="00887E53" w:rsidP="00FE3B65">
            <w:pPr>
              <w:rPr>
                <w:lang w:val="el-GR"/>
              </w:rPr>
            </w:pPr>
            <w:r w:rsidRPr="00080E13">
              <w:rPr>
                <w:lang w:val="el-GR"/>
              </w:rPr>
              <w:t xml:space="preserve">ΣΚΛΗΡΟΣ ΔΙΣΚΟΣ </w:t>
            </w:r>
            <w:r w:rsidRPr="00B06351">
              <w:t>SSD</w:t>
            </w:r>
            <w:r w:rsidRPr="00080E13">
              <w:rPr>
                <w:lang w:val="el-GR"/>
              </w:rPr>
              <w:t xml:space="preserve"> 250 </w:t>
            </w:r>
            <w:r w:rsidRPr="00B06351">
              <w:t>GB</w:t>
            </w:r>
            <w:r w:rsidRPr="00080E13">
              <w:rPr>
                <w:lang w:val="el-GR"/>
              </w:rPr>
              <w:t xml:space="preserve"> με 5ετη </w:t>
            </w:r>
            <w:proofErr w:type="spellStart"/>
            <w:r w:rsidRPr="00080E13">
              <w:rPr>
                <w:lang w:val="el-GR"/>
              </w:rPr>
              <w:t>εγγυηση</w:t>
            </w:r>
            <w:proofErr w:type="spellEnd"/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FC5EB5" w:rsidRDefault="00887E53" w:rsidP="00FE3B65">
            <w:pPr>
              <w:jc w:val="center"/>
              <w:rPr>
                <w:lang w:val="el-GR"/>
              </w:rPr>
            </w:pPr>
            <w:r w:rsidRPr="00080E13">
              <w:t>52</w:t>
            </w:r>
          </w:p>
        </w:tc>
        <w:tc>
          <w:tcPr>
            <w:tcW w:w="3710" w:type="pct"/>
          </w:tcPr>
          <w:p w:rsidR="00887E53" w:rsidRPr="00B06351" w:rsidRDefault="00887E53" w:rsidP="00FE3B65">
            <w:r w:rsidRPr="00B06351">
              <w:t>ΜΝΗΜΗ DDR3-1600 8GB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FC5EB5" w:rsidRDefault="00887E53" w:rsidP="00FE3B6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53</w:t>
            </w:r>
          </w:p>
        </w:tc>
        <w:tc>
          <w:tcPr>
            <w:tcW w:w="3710" w:type="pct"/>
          </w:tcPr>
          <w:p w:rsidR="00887E53" w:rsidRPr="00B06351" w:rsidRDefault="00887E53" w:rsidP="00FE3B65">
            <w:proofErr w:type="spellStart"/>
            <w:r w:rsidRPr="00B06351">
              <w:t>Μνήμη</w:t>
            </w:r>
            <w:proofErr w:type="spellEnd"/>
            <w:r w:rsidRPr="00B06351">
              <w:t xml:space="preserve"> DDR4- 2400 8GB 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FC5EB5" w:rsidRDefault="00887E53" w:rsidP="00FE3B6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54</w:t>
            </w:r>
          </w:p>
        </w:tc>
        <w:tc>
          <w:tcPr>
            <w:tcW w:w="3710" w:type="pct"/>
          </w:tcPr>
          <w:p w:rsidR="00887E53" w:rsidRPr="00080E13" w:rsidRDefault="00887E53" w:rsidP="00FE3B65">
            <w:pPr>
              <w:rPr>
                <w:lang w:val="el-GR"/>
              </w:rPr>
            </w:pPr>
            <w:r w:rsidRPr="00080E13">
              <w:rPr>
                <w:lang w:val="el-GR"/>
              </w:rPr>
              <w:t xml:space="preserve">ΤΡΟΦΟΔΟΤΙΚΟ </w:t>
            </w:r>
            <w:r w:rsidRPr="00080E13">
              <w:t>PSU</w:t>
            </w:r>
            <w:r w:rsidRPr="00080E13">
              <w:rPr>
                <w:lang w:val="el-GR"/>
              </w:rPr>
              <w:t xml:space="preserve"> ≥450</w:t>
            </w:r>
            <w:r w:rsidRPr="00080E13">
              <w:t>watt</w:t>
            </w:r>
            <w:r w:rsidRPr="00080E13">
              <w:rPr>
                <w:lang w:val="el-GR"/>
              </w:rPr>
              <w:t xml:space="preserve"> </w:t>
            </w:r>
          </w:p>
          <w:p w:rsidR="00887E53" w:rsidRPr="00080E13" w:rsidRDefault="00887E53" w:rsidP="00FE3B65">
            <w:pPr>
              <w:rPr>
                <w:lang w:val="el-GR"/>
              </w:rPr>
            </w:pPr>
            <w:r w:rsidRPr="00080E13">
              <w:rPr>
                <w:lang w:val="el-GR"/>
              </w:rPr>
              <w:t>Γενικά Χαρακτηριστικά :</w:t>
            </w:r>
          </w:p>
          <w:p w:rsidR="00887E53" w:rsidRPr="00080E13" w:rsidRDefault="00887E53" w:rsidP="00FE3B65">
            <w:pPr>
              <w:rPr>
                <w:lang w:val="el-GR"/>
              </w:rPr>
            </w:pPr>
            <w:r w:rsidRPr="00080E13">
              <w:rPr>
                <w:lang w:val="el-GR"/>
              </w:rPr>
              <w:t>Παρεχόμενη Ισχύς 450</w:t>
            </w:r>
            <w:r w:rsidRPr="00080E13">
              <w:t>W</w:t>
            </w:r>
            <w:r w:rsidRPr="00080E13">
              <w:rPr>
                <w:lang w:val="el-GR"/>
              </w:rPr>
              <w:t xml:space="preserve"> </w:t>
            </w:r>
            <w:r w:rsidRPr="00080E13">
              <w:t>ATX</w:t>
            </w:r>
          </w:p>
          <w:p w:rsidR="00887E53" w:rsidRPr="00080E13" w:rsidRDefault="00887E53" w:rsidP="00FE3B65">
            <w:pPr>
              <w:rPr>
                <w:lang w:val="el-GR"/>
              </w:rPr>
            </w:pPr>
            <w:r w:rsidRPr="00080E13">
              <w:rPr>
                <w:lang w:val="el-GR"/>
              </w:rPr>
              <w:t xml:space="preserve">Τεχνικά Χαρακτηριστικά : </w:t>
            </w:r>
          </w:p>
          <w:p w:rsidR="00887E53" w:rsidRPr="00080E13" w:rsidRDefault="00887E53" w:rsidP="00FE3B65">
            <w:r w:rsidRPr="00080E13">
              <w:t xml:space="preserve">Certification 80 PLUS </w:t>
            </w:r>
          </w:p>
          <w:p w:rsidR="00887E53" w:rsidRPr="00080E13" w:rsidRDefault="00887E53" w:rsidP="00FE3B65">
            <w:r w:rsidRPr="00080E13">
              <w:t>Active PFC</w:t>
            </w:r>
          </w:p>
          <w:p w:rsidR="00887E53" w:rsidRPr="00080E13" w:rsidRDefault="00887E53" w:rsidP="00FE3B65">
            <w:proofErr w:type="spellStart"/>
            <w:r w:rsidRPr="00080E13">
              <w:t>Σύστημ</w:t>
            </w:r>
            <w:proofErr w:type="spellEnd"/>
            <w:r w:rsidRPr="00080E13">
              <w:t xml:space="preserve">α </w:t>
            </w:r>
            <w:proofErr w:type="spellStart"/>
            <w:r w:rsidRPr="00080E13">
              <w:t>Ψύξης</w:t>
            </w:r>
            <w:proofErr w:type="spellEnd"/>
          </w:p>
          <w:p w:rsidR="00887E53" w:rsidRPr="000B7F64" w:rsidRDefault="00887E53" w:rsidP="00FE3B65">
            <w:pPr>
              <w:rPr>
                <w:lang w:val="el-GR"/>
              </w:rPr>
            </w:pPr>
            <w:r w:rsidRPr="000B7F64">
              <w:rPr>
                <w:lang w:val="el-GR"/>
              </w:rPr>
              <w:t xml:space="preserve">Ανεμιστήρας 120 </w:t>
            </w:r>
            <w:r w:rsidRPr="00080E13">
              <w:t>mm</w:t>
            </w:r>
          </w:p>
          <w:p w:rsidR="00887E53" w:rsidRPr="000B7F64" w:rsidRDefault="00887E53" w:rsidP="00FE3B65">
            <w:pPr>
              <w:rPr>
                <w:lang w:val="el-GR"/>
              </w:rPr>
            </w:pPr>
            <w:r w:rsidRPr="000B7F64">
              <w:rPr>
                <w:lang w:val="el-GR"/>
              </w:rPr>
              <w:t xml:space="preserve">Τεχνολογία </w:t>
            </w:r>
            <w:r w:rsidRPr="00080E13">
              <w:t>Silent</w:t>
            </w:r>
          </w:p>
          <w:p w:rsidR="00887E53" w:rsidRPr="000B7F64" w:rsidRDefault="00887E53" w:rsidP="00FE3B65">
            <w:pPr>
              <w:rPr>
                <w:lang w:val="el-GR"/>
              </w:rPr>
            </w:pPr>
            <w:proofErr w:type="spellStart"/>
            <w:r w:rsidRPr="000B7F64">
              <w:rPr>
                <w:lang w:val="el-GR"/>
              </w:rPr>
              <w:t>≥Εγγύηση</w:t>
            </w:r>
            <w:proofErr w:type="spellEnd"/>
            <w:r w:rsidRPr="000B7F64">
              <w:rPr>
                <w:lang w:val="el-GR"/>
              </w:rPr>
              <w:t xml:space="preserve"> 3 έτη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FC5EB5" w:rsidRDefault="00887E53" w:rsidP="00FE3B6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55</w:t>
            </w:r>
          </w:p>
        </w:tc>
        <w:tc>
          <w:tcPr>
            <w:tcW w:w="3710" w:type="pct"/>
          </w:tcPr>
          <w:p w:rsidR="00887E53" w:rsidRPr="00080E13" w:rsidRDefault="00887E53" w:rsidP="00FE3B65">
            <w:pPr>
              <w:rPr>
                <w:lang w:val="el-GR"/>
              </w:rPr>
            </w:pPr>
            <w:r w:rsidRPr="00080E13">
              <w:rPr>
                <w:lang w:val="el-GR"/>
              </w:rPr>
              <w:t>ΤΡΟΦΟΔΟΤΙΚΟ ≥300</w:t>
            </w:r>
            <w:r w:rsidRPr="00080E13">
              <w:t>watt</w:t>
            </w:r>
            <w:r w:rsidRPr="00080E13">
              <w:rPr>
                <w:lang w:val="el-GR"/>
              </w:rPr>
              <w:t xml:space="preserve"> </w:t>
            </w:r>
          </w:p>
          <w:p w:rsidR="00887E53" w:rsidRPr="00080E13" w:rsidRDefault="00887E53" w:rsidP="00FE3B65">
            <w:pPr>
              <w:rPr>
                <w:lang w:val="el-GR"/>
              </w:rPr>
            </w:pPr>
            <w:r w:rsidRPr="00080E13">
              <w:rPr>
                <w:lang w:val="el-GR"/>
              </w:rPr>
              <w:t>Γενικά Χαρακτηριστικά :</w:t>
            </w:r>
          </w:p>
          <w:p w:rsidR="00887E53" w:rsidRPr="00080E13" w:rsidRDefault="00887E53" w:rsidP="00FE3B65">
            <w:pPr>
              <w:rPr>
                <w:lang w:val="el-GR"/>
              </w:rPr>
            </w:pPr>
            <w:r w:rsidRPr="00080E13">
              <w:rPr>
                <w:lang w:val="el-GR"/>
              </w:rPr>
              <w:t>Παρεχόμενη Ισχύς 300</w:t>
            </w:r>
            <w:r w:rsidRPr="00080E13">
              <w:t>W</w:t>
            </w:r>
            <w:r w:rsidRPr="00080E13">
              <w:rPr>
                <w:lang w:val="el-GR"/>
              </w:rPr>
              <w:t xml:space="preserve"> </w:t>
            </w:r>
            <w:r w:rsidRPr="00080E13">
              <w:t>TFX</w:t>
            </w:r>
          </w:p>
          <w:p w:rsidR="00887E53" w:rsidRPr="00080E13" w:rsidRDefault="00887E53" w:rsidP="00FE3B65">
            <w:proofErr w:type="spellStart"/>
            <w:r w:rsidRPr="00080E13">
              <w:t>Τεχνικά</w:t>
            </w:r>
            <w:proofErr w:type="spellEnd"/>
            <w:r w:rsidRPr="00080E13">
              <w:t xml:space="preserve"> Χαρα</w:t>
            </w:r>
            <w:proofErr w:type="spellStart"/>
            <w:r w:rsidRPr="00080E13">
              <w:t>κτηριστικά</w:t>
            </w:r>
            <w:proofErr w:type="spellEnd"/>
            <w:r w:rsidRPr="00080E13">
              <w:t xml:space="preserve"> : </w:t>
            </w:r>
          </w:p>
          <w:p w:rsidR="00887E53" w:rsidRPr="00080E13" w:rsidRDefault="00887E53" w:rsidP="00FE3B65">
            <w:r w:rsidRPr="00080E13">
              <w:t>Certification 80 PLUS Gold</w:t>
            </w:r>
          </w:p>
          <w:p w:rsidR="00887E53" w:rsidRPr="00080E13" w:rsidRDefault="00887E53" w:rsidP="00FE3B65">
            <w:r w:rsidRPr="00080E13">
              <w:t>Active PFC</w:t>
            </w:r>
          </w:p>
          <w:p w:rsidR="00887E53" w:rsidRPr="00B06351" w:rsidRDefault="00887E53" w:rsidP="00FE3B65">
            <w:r w:rsidRPr="00080E13">
              <w:t>≥</w:t>
            </w:r>
            <w:proofErr w:type="spellStart"/>
            <w:r w:rsidRPr="00080E13">
              <w:t>Εγγύηση</w:t>
            </w:r>
            <w:proofErr w:type="spellEnd"/>
            <w:r w:rsidRPr="00080E13">
              <w:t xml:space="preserve"> 2 </w:t>
            </w:r>
            <w:proofErr w:type="spellStart"/>
            <w:r w:rsidRPr="00080E13">
              <w:t>έτη</w:t>
            </w:r>
            <w:proofErr w:type="spellEnd"/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Default="00887E53" w:rsidP="00FE3B6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56</w:t>
            </w:r>
          </w:p>
        </w:tc>
        <w:tc>
          <w:tcPr>
            <w:tcW w:w="3710" w:type="pct"/>
          </w:tcPr>
          <w:p w:rsidR="00887E53" w:rsidRPr="00080E13" w:rsidRDefault="00887E53" w:rsidP="00FE3B65">
            <w:pPr>
              <w:rPr>
                <w:lang w:val="el-GR"/>
              </w:rPr>
            </w:pPr>
            <w:r w:rsidRPr="00564DA8">
              <w:rPr>
                <w:lang w:val="el-GR"/>
              </w:rPr>
              <w:t>Πληκτρολόγιο Ασύρματο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Default="00887E53" w:rsidP="00FE3B6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57</w:t>
            </w:r>
          </w:p>
        </w:tc>
        <w:tc>
          <w:tcPr>
            <w:tcW w:w="3710" w:type="pct"/>
          </w:tcPr>
          <w:p w:rsidR="00887E53" w:rsidRPr="00564DA8" w:rsidRDefault="00887E53" w:rsidP="00FE3B65">
            <w:pPr>
              <w:rPr>
                <w:lang w:val="en-US"/>
              </w:rPr>
            </w:pPr>
            <w:r w:rsidRPr="00564DA8">
              <w:rPr>
                <w:lang w:val="el-GR"/>
              </w:rPr>
              <w:t xml:space="preserve">Πληκτρολόγιο </w:t>
            </w:r>
            <w:r>
              <w:rPr>
                <w:lang w:val="en-US"/>
              </w:rPr>
              <w:t>USB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564DA8" w:rsidRDefault="00887E53" w:rsidP="00FE3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3710" w:type="pct"/>
          </w:tcPr>
          <w:p w:rsidR="00887E53" w:rsidRPr="00564DA8" w:rsidRDefault="00887E53" w:rsidP="00FE3B65">
            <w:pPr>
              <w:rPr>
                <w:lang w:val="en-US"/>
              </w:rPr>
            </w:pPr>
            <w:r>
              <w:rPr>
                <w:lang w:val="el-GR"/>
              </w:rPr>
              <w:t>Π</w:t>
            </w:r>
            <w:proofErr w:type="spellStart"/>
            <w:r w:rsidRPr="00564DA8">
              <w:rPr>
                <w:lang w:val="en-US"/>
              </w:rPr>
              <w:t>οντίκι</w:t>
            </w:r>
            <w:proofErr w:type="spellEnd"/>
            <w:r w:rsidRPr="00564DA8">
              <w:rPr>
                <w:lang w:val="en-US"/>
              </w:rPr>
              <w:t xml:space="preserve"> </w:t>
            </w:r>
            <w:proofErr w:type="spellStart"/>
            <w:r w:rsidRPr="00564DA8">
              <w:rPr>
                <w:lang w:val="en-US"/>
              </w:rPr>
              <w:t>Ασύρμ</w:t>
            </w:r>
            <w:proofErr w:type="spellEnd"/>
            <w:r w:rsidRPr="00564DA8">
              <w:rPr>
                <w:lang w:val="en-US"/>
              </w:rPr>
              <w:t>ατο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564DA8" w:rsidRDefault="00887E53" w:rsidP="00FE3B6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59</w:t>
            </w:r>
          </w:p>
        </w:tc>
        <w:tc>
          <w:tcPr>
            <w:tcW w:w="3710" w:type="pct"/>
          </w:tcPr>
          <w:p w:rsidR="00887E53" w:rsidRPr="00564DA8" w:rsidRDefault="00887E53" w:rsidP="00FE3B65">
            <w:pPr>
              <w:rPr>
                <w:lang w:val="en-US"/>
              </w:rPr>
            </w:pPr>
            <w:r>
              <w:rPr>
                <w:lang w:val="el-GR"/>
              </w:rPr>
              <w:t>Π</w:t>
            </w:r>
            <w:proofErr w:type="spellStart"/>
            <w:r w:rsidRPr="00564DA8">
              <w:rPr>
                <w:lang w:val="en-US"/>
              </w:rPr>
              <w:t>οντίκι</w:t>
            </w:r>
            <w:proofErr w:type="spellEnd"/>
            <w:r w:rsidRPr="00564DA8">
              <w:rPr>
                <w:lang w:val="en-US"/>
              </w:rPr>
              <w:t xml:space="preserve"> </w:t>
            </w:r>
            <w:r>
              <w:rPr>
                <w:lang w:val="en-US"/>
              </w:rPr>
              <w:t>USB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Pr="00564DA8" w:rsidRDefault="00887E53" w:rsidP="00FE3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710" w:type="pct"/>
          </w:tcPr>
          <w:p w:rsidR="00887E53" w:rsidRDefault="00887E53" w:rsidP="00FE3B65">
            <w:pPr>
              <w:rPr>
                <w:lang w:val="el-GR"/>
              </w:rPr>
            </w:pPr>
            <w:r w:rsidRPr="00564DA8">
              <w:rPr>
                <w:lang w:val="el-GR"/>
              </w:rPr>
              <w:t>Πληκτρολόγιο-ποντίκι Ασύρματο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Default="00887E53" w:rsidP="00FE3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3710" w:type="pct"/>
          </w:tcPr>
          <w:p w:rsidR="00887E53" w:rsidRPr="007751D5" w:rsidRDefault="00887E53" w:rsidP="00FE3B65">
            <w:pPr>
              <w:rPr>
                <w:lang w:val="el-GR"/>
              </w:rPr>
            </w:pPr>
            <w:r w:rsidRPr="007751D5">
              <w:rPr>
                <w:lang w:val="el-GR"/>
              </w:rPr>
              <w:t xml:space="preserve">Ηχεία </w:t>
            </w:r>
            <w:r>
              <w:rPr>
                <w:lang w:val="el-GR"/>
              </w:rPr>
              <w:t xml:space="preserve">Η/Υ </w:t>
            </w:r>
            <w:r w:rsidRPr="007751D5">
              <w:rPr>
                <w:lang w:val="el-GR"/>
              </w:rPr>
              <w:t>2.0</w:t>
            </w:r>
          </w:p>
        </w:tc>
        <w:tc>
          <w:tcPr>
            <w:tcW w:w="989" w:type="pct"/>
          </w:tcPr>
          <w:p w:rsidR="00887E53" w:rsidRPr="000A7D8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Default="00887E53" w:rsidP="00FE3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3710" w:type="pct"/>
          </w:tcPr>
          <w:p w:rsidR="00887E53" w:rsidRPr="009A221D" w:rsidRDefault="00887E53" w:rsidP="00FE3B65">
            <w:pPr>
              <w:rPr>
                <w:lang w:val="en-US"/>
              </w:rPr>
            </w:pPr>
            <w:proofErr w:type="spellStart"/>
            <w:r w:rsidRPr="009A221D">
              <w:rPr>
                <w:lang w:val="en-US"/>
              </w:rPr>
              <w:t>Optoma</w:t>
            </w:r>
            <w:proofErr w:type="spellEnd"/>
            <w:r w:rsidRPr="009A221D">
              <w:rPr>
                <w:lang w:val="en-US"/>
              </w:rPr>
              <w:t xml:space="preserve"> Technology BL-FP230D Projector Lamp </w:t>
            </w:r>
            <w:r w:rsidRPr="009A221D">
              <w:rPr>
                <w:lang w:val="el-GR"/>
              </w:rPr>
              <w:t>αυθεντική</w:t>
            </w:r>
            <w:r w:rsidRPr="009A221D">
              <w:rPr>
                <w:lang w:val="en-US"/>
              </w:rPr>
              <w:t xml:space="preserve"> </w:t>
            </w:r>
            <w:r w:rsidRPr="009A221D">
              <w:rPr>
                <w:lang w:val="el-GR"/>
              </w:rPr>
              <w:t>Λάμπα</w:t>
            </w:r>
            <w:r w:rsidRPr="009A221D">
              <w:rPr>
                <w:lang w:val="en-US"/>
              </w:rPr>
              <w:t xml:space="preserve"> </w:t>
            </w:r>
            <w:r w:rsidRPr="009A221D">
              <w:rPr>
                <w:lang w:val="el-GR"/>
              </w:rPr>
              <w:t>αντικατάστασης</w:t>
            </w:r>
            <w:r w:rsidRPr="009A221D">
              <w:rPr>
                <w:lang w:val="en-US"/>
              </w:rPr>
              <w:t xml:space="preserve"> </w:t>
            </w:r>
            <w:r w:rsidRPr="009A221D">
              <w:rPr>
                <w:lang w:val="el-GR"/>
              </w:rPr>
              <w:t>με</w:t>
            </w:r>
            <w:r w:rsidRPr="009A221D">
              <w:rPr>
                <w:lang w:val="en-US"/>
              </w:rPr>
              <w:t xml:space="preserve"> </w:t>
            </w:r>
            <w:r w:rsidRPr="009A221D">
              <w:rPr>
                <w:lang w:val="el-GR"/>
              </w:rPr>
              <w:t>περίβλημα</w:t>
            </w:r>
            <w:r w:rsidRPr="009A221D">
              <w:rPr>
                <w:lang w:val="en-US"/>
              </w:rPr>
              <w:t xml:space="preserve"> </w:t>
            </w:r>
            <w:r w:rsidRPr="009A221D">
              <w:rPr>
                <w:lang w:val="el-GR"/>
              </w:rPr>
              <w:t>για</w:t>
            </w:r>
            <w:r w:rsidRPr="009A221D">
              <w:rPr>
                <w:lang w:val="en-US"/>
              </w:rPr>
              <w:t xml:space="preserve"> </w:t>
            </w:r>
            <w:proofErr w:type="spellStart"/>
            <w:r w:rsidRPr="009A221D">
              <w:rPr>
                <w:lang w:val="el-GR"/>
              </w:rPr>
              <w:t>βιντεοπροβολέα</w:t>
            </w:r>
            <w:proofErr w:type="spellEnd"/>
            <w:r w:rsidRPr="009A221D">
              <w:rPr>
                <w:lang w:val="en-US"/>
              </w:rPr>
              <w:t xml:space="preserve"> </w:t>
            </w:r>
            <w:proofErr w:type="spellStart"/>
            <w:r w:rsidRPr="009A221D">
              <w:rPr>
                <w:lang w:val="en-US"/>
              </w:rPr>
              <w:t>optoma</w:t>
            </w:r>
            <w:proofErr w:type="spellEnd"/>
            <w:r w:rsidRPr="009A221D">
              <w:rPr>
                <w:lang w:val="en-US"/>
              </w:rPr>
              <w:t xml:space="preserve"> HD20</w:t>
            </w:r>
          </w:p>
        </w:tc>
        <w:tc>
          <w:tcPr>
            <w:tcW w:w="989" w:type="pct"/>
          </w:tcPr>
          <w:p w:rsidR="00887E53" w:rsidRPr="00887E5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  <w:tr w:rsidR="00887E53" w:rsidRPr="00887E53" w:rsidTr="00887E53">
        <w:trPr>
          <w:jc w:val="center"/>
        </w:trPr>
        <w:tc>
          <w:tcPr>
            <w:tcW w:w="301" w:type="pct"/>
            <w:vAlign w:val="center"/>
          </w:tcPr>
          <w:p w:rsidR="00887E53" w:rsidRDefault="00887E53" w:rsidP="00FE3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710" w:type="pct"/>
          </w:tcPr>
          <w:p w:rsidR="00887E53" w:rsidRPr="009A221D" w:rsidRDefault="00887E53" w:rsidP="00FE3B65">
            <w:pPr>
              <w:rPr>
                <w:lang w:val="en-US"/>
              </w:rPr>
            </w:pPr>
            <w:proofErr w:type="spellStart"/>
            <w:r w:rsidRPr="009A221D">
              <w:rPr>
                <w:lang w:val="en-US"/>
              </w:rPr>
              <w:t>Optoma</w:t>
            </w:r>
            <w:proofErr w:type="spellEnd"/>
            <w:r w:rsidRPr="009A221D">
              <w:rPr>
                <w:lang w:val="en-US"/>
              </w:rPr>
              <w:t xml:space="preserve"> Technology Projector Lamp BL-FU240A  α</w:t>
            </w:r>
            <w:proofErr w:type="spellStart"/>
            <w:r w:rsidRPr="009A221D">
              <w:rPr>
                <w:lang w:val="en-US"/>
              </w:rPr>
              <w:t>υθεντική</w:t>
            </w:r>
            <w:proofErr w:type="spellEnd"/>
            <w:r w:rsidRPr="009A221D">
              <w:rPr>
                <w:lang w:val="en-US"/>
              </w:rPr>
              <w:t xml:space="preserve"> </w:t>
            </w:r>
            <w:proofErr w:type="spellStart"/>
            <w:r w:rsidRPr="009A221D">
              <w:rPr>
                <w:lang w:val="en-US"/>
              </w:rPr>
              <w:t>Λάμ</w:t>
            </w:r>
            <w:proofErr w:type="spellEnd"/>
            <w:r w:rsidRPr="009A221D">
              <w:rPr>
                <w:lang w:val="en-US"/>
              </w:rPr>
              <w:t>πα α</w:t>
            </w:r>
            <w:proofErr w:type="spellStart"/>
            <w:r w:rsidRPr="009A221D">
              <w:rPr>
                <w:lang w:val="en-US"/>
              </w:rPr>
              <w:t>ντικ</w:t>
            </w:r>
            <w:proofErr w:type="spellEnd"/>
            <w:r w:rsidRPr="009A221D">
              <w:rPr>
                <w:lang w:val="en-US"/>
              </w:rPr>
              <w:t xml:space="preserve">ατάστασης </w:t>
            </w:r>
            <w:proofErr w:type="spellStart"/>
            <w:r w:rsidRPr="009A221D">
              <w:rPr>
                <w:lang w:val="en-US"/>
              </w:rPr>
              <w:t>με</w:t>
            </w:r>
            <w:proofErr w:type="spellEnd"/>
            <w:r w:rsidRPr="009A221D">
              <w:rPr>
                <w:lang w:val="en-US"/>
              </w:rPr>
              <w:t xml:space="preserve"> π</w:t>
            </w:r>
            <w:proofErr w:type="spellStart"/>
            <w:r w:rsidRPr="009A221D">
              <w:rPr>
                <w:lang w:val="en-US"/>
              </w:rPr>
              <w:t>ερί</w:t>
            </w:r>
            <w:proofErr w:type="spellEnd"/>
            <w:r w:rsidRPr="009A221D">
              <w:rPr>
                <w:lang w:val="en-US"/>
              </w:rPr>
              <w:t xml:space="preserve">βλημα </w:t>
            </w:r>
            <w:proofErr w:type="spellStart"/>
            <w:r w:rsidRPr="009A221D">
              <w:rPr>
                <w:lang w:val="en-US"/>
              </w:rPr>
              <w:t>γι</w:t>
            </w:r>
            <w:proofErr w:type="spellEnd"/>
            <w:r w:rsidRPr="009A221D">
              <w:rPr>
                <w:lang w:val="en-US"/>
              </w:rPr>
              <w:t>α β</w:t>
            </w:r>
            <w:proofErr w:type="spellStart"/>
            <w:r w:rsidRPr="009A221D">
              <w:rPr>
                <w:lang w:val="en-US"/>
              </w:rPr>
              <w:t>ιντεο</w:t>
            </w:r>
            <w:proofErr w:type="spellEnd"/>
            <w:r w:rsidRPr="009A221D">
              <w:rPr>
                <w:lang w:val="en-US"/>
              </w:rPr>
              <w:t xml:space="preserve">προβολέα </w:t>
            </w:r>
            <w:proofErr w:type="spellStart"/>
            <w:r w:rsidRPr="009A221D">
              <w:rPr>
                <w:lang w:val="en-US"/>
              </w:rPr>
              <w:t>optoma</w:t>
            </w:r>
            <w:proofErr w:type="spellEnd"/>
            <w:r w:rsidRPr="009A221D">
              <w:rPr>
                <w:lang w:val="en-US"/>
              </w:rPr>
              <w:t xml:space="preserve"> HD25</w:t>
            </w:r>
          </w:p>
        </w:tc>
        <w:tc>
          <w:tcPr>
            <w:tcW w:w="989" w:type="pct"/>
          </w:tcPr>
          <w:p w:rsidR="00887E53" w:rsidRPr="00887E53" w:rsidRDefault="00887E53" w:rsidP="005C444C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n-US" w:eastAsia="el-GR"/>
              </w:rPr>
            </w:pPr>
          </w:p>
        </w:tc>
      </w:tr>
    </w:tbl>
    <w:tbl>
      <w:tblPr>
        <w:tblStyle w:val="aff5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2830"/>
        <w:gridCol w:w="1955"/>
      </w:tblGrid>
      <w:tr w:rsidR="00742B5F" w:rsidRPr="00887E53" w:rsidTr="00742B5F">
        <w:trPr>
          <w:trHeight w:val="493"/>
          <w:jc w:val="center"/>
        </w:trPr>
        <w:tc>
          <w:tcPr>
            <w:tcW w:w="2572" w:type="pct"/>
            <w:vAlign w:val="center"/>
          </w:tcPr>
          <w:p w:rsidR="00742B5F" w:rsidRPr="008D065A" w:rsidRDefault="00742B5F" w:rsidP="00FE3B65">
            <w:pPr>
              <w:spacing w:after="0"/>
              <w:jc w:val="left"/>
              <w:rPr>
                <w:rFonts w:ascii="Arial" w:hAnsi="Arial" w:cs="Arial"/>
                <w:b/>
                <w:sz w:val="18"/>
                <w:lang w:val="el-GR"/>
              </w:rPr>
            </w:pPr>
            <w:r w:rsidRPr="008D065A">
              <w:rPr>
                <w:rFonts w:ascii="Arial" w:hAnsi="Arial" w:cs="Arial"/>
                <w:b/>
                <w:sz w:val="18"/>
                <w:lang w:val="el-GR"/>
              </w:rPr>
              <w:t>ΓΕΝΙΚΟ ΣΥΝΟΛΟ ΧΩΡΙΣ ΦΠΑ</w:t>
            </w:r>
            <w:r>
              <w:rPr>
                <w:rFonts w:ascii="Arial" w:hAnsi="Arial" w:cs="Arial"/>
                <w:b/>
                <w:sz w:val="18"/>
                <w:lang w:val="el-GR"/>
              </w:rPr>
              <w:t xml:space="preserve"> (ΑΡΙΘΜΗΤΙΚΩΣ)</w:t>
            </w:r>
          </w:p>
        </w:tc>
        <w:tc>
          <w:tcPr>
            <w:tcW w:w="1436" w:type="pct"/>
            <w:shd w:val="clear" w:color="auto" w:fill="000000" w:themeFill="text1"/>
            <w:vAlign w:val="center"/>
          </w:tcPr>
          <w:p w:rsidR="00742B5F" w:rsidRPr="008D065A" w:rsidRDefault="00742B5F" w:rsidP="00FE3B65">
            <w:pPr>
              <w:spacing w:after="0"/>
              <w:jc w:val="left"/>
              <w:rPr>
                <w:rFonts w:ascii="Arial" w:hAnsi="Arial" w:cs="Arial"/>
                <w:b/>
                <w:sz w:val="18"/>
                <w:lang w:val="el-GR"/>
              </w:rPr>
            </w:pPr>
          </w:p>
        </w:tc>
        <w:tc>
          <w:tcPr>
            <w:tcW w:w="992" w:type="pct"/>
          </w:tcPr>
          <w:p w:rsidR="00742B5F" w:rsidRPr="008D065A" w:rsidRDefault="00742B5F" w:rsidP="00FE3B65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742B5F" w:rsidRPr="00887E53" w:rsidTr="00742B5F">
        <w:trPr>
          <w:trHeight w:val="493"/>
          <w:jc w:val="center"/>
        </w:trPr>
        <w:tc>
          <w:tcPr>
            <w:tcW w:w="2572" w:type="pct"/>
            <w:vAlign w:val="center"/>
          </w:tcPr>
          <w:p w:rsidR="00742B5F" w:rsidRPr="008D065A" w:rsidRDefault="00742B5F" w:rsidP="00FE3B65">
            <w:pPr>
              <w:spacing w:after="0"/>
              <w:jc w:val="left"/>
              <w:rPr>
                <w:rFonts w:ascii="Arial" w:hAnsi="Arial" w:cs="Arial"/>
                <w:b/>
                <w:sz w:val="18"/>
                <w:lang w:val="el-GR"/>
              </w:rPr>
            </w:pPr>
            <w:r w:rsidRPr="008D065A">
              <w:rPr>
                <w:rFonts w:ascii="Arial" w:hAnsi="Arial" w:cs="Arial"/>
                <w:b/>
                <w:sz w:val="18"/>
                <w:lang w:val="el-GR"/>
              </w:rPr>
              <w:t>ΓΕΝΙΚΟ ΣΥΝΟΛΟ ΧΩΡΙΣ ΦΠΑ</w:t>
            </w:r>
            <w:r>
              <w:rPr>
                <w:rFonts w:ascii="Arial" w:hAnsi="Arial" w:cs="Arial"/>
                <w:b/>
                <w:sz w:val="18"/>
                <w:lang w:val="el-GR"/>
              </w:rPr>
              <w:t xml:space="preserve"> (</w:t>
            </w:r>
            <w:r w:rsidRPr="00B764B1">
              <w:rPr>
                <w:rFonts w:ascii="Arial" w:hAnsi="Arial" w:cs="Arial"/>
                <w:b/>
                <w:sz w:val="18"/>
                <w:lang w:val="el-GR"/>
              </w:rPr>
              <w:t>ΟΛΟΓΡΑΦΩΣ</w:t>
            </w:r>
            <w:r>
              <w:rPr>
                <w:rFonts w:ascii="Arial" w:hAnsi="Arial" w:cs="Arial"/>
                <w:b/>
                <w:sz w:val="18"/>
                <w:lang w:val="el-GR"/>
              </w:rPr>
              <w:t>)</w:t>
            </w:r>
          </w:p>
        </w:tc>
        <w:tc>
          <w:tcPr>
            <w:tcW w:w="2428" w:type="pct"/>
            <w:gridSpan w:val="2"/>
            <w:vAlign w:val="center"/>
          </w:tcPr>
          <w:p w:rsidR="00742B5F" w:rsidRPr="008D065A" w:rsidRDefault="00742B5F" w:rsidP="00FE3B65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742B5F" w:rsidRPr="008D065A" w:rsidTr="00742B5F">
        <w:trPr>
          <w:trHeight w:val="493"/>
          <w:jc w:val="center"/>
        </w:trPr>
        <w:tc>
          <w:tcPr>
            <w:tcW w:w="2572" w:type="pct"/>
            <w:vAlign w:val="center"/>
          </w:tcPr>
          <w:p w:rsidR="00742B5F" w:rsidRPr="008D065A" w:rsidRDefault="00742B5F" w:rsidP="00FE3B65">
            <w:pPr>
              <w:spacing w:after="0"/>
              <w:jc w:val="left"/>
              <w:rPr>
                <w:rFonts w:ascii="Arial" w:hAnsi="Arial" w:cs="Arial"/>
                <w:b/>
                <w:sz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lang w:val="el-GR"/>
              </w:rPr>
              <w:t>ΦΠΑ 24%</w:t>
            </w:r>
          </w:p>
        </w:tc>
        <w:tc>
          <w:tcPr>
            <w:tcW w:w="1436" w:type="pct"/>
            <w:shd w:val="clear" w:color="auto" w:fill="000000" w:themeFill="text1"/>
            <w:vAlign w:val="center"/>
          </w:tcPr>
          <w:p w:rsidR="00742B5F" w:rsidRPr="008D065A" w:rsidRDefault="00742B5F" w:rsidP="00FE3B65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992" w:type="pct"/>
            <w:vAlign w:val="center"/>
          </w:tcPr>
          <w:p w:rsidR="00742B5F" w:rsidRPr="008D065A" w:rsidRDefault="00742B5F" w:rsidP="00FE3B65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742B5F" w:rsidRPr="00887E53" w:rsidTr="00742B5F">
        <w:trPr>
          <w:trHeight w:val="493"/>
          <w:jc w:val="center"/>
        </w:trPr>
        <w:tc>
          <w:tcPr>
            <w:tcW w:w="2572" w:type="pct"/>
            <w:vAlign w:val="center"/>
          </w:tcPr>
          <w:p w:rsidR="00742B5F" w:rsidRPr="008D065A" w:rsidRDefault="00742B5F" w:rsidP="00FE3B65">
            <w:pPr>
              <w:spacing w:after="0"/>
              <w:jc w:val="left"/>
              <w:rPr>
                <w:rFonts w:ascii="Arial" w:hAnsi="Arial" w:cs="Arial"/>
                <w:b/>
                <w:sz w:val="18"/>
                <w:lang w:val="el-GR"/>
              </w:rPr>
            </w:pPr>
            <w:r w:rsidRPr="008D065A">
              <w:rPr>
                <w:rFonts w:ascii="Arial" w:hAnsi="Arial" w:cs="Arial"/>
                <w:b/>
                <w:sz w:val="18"/>
                <w:lang w:val="el-GR"/>
              </w:rPr>
              <w:t xml:space="preserve">ΓΕΝΙΚΟ ΣΥΝΟΛΟ </w:t>
            </w:r>
            <w:r>
              <w:rPr>
                <w:rFonts w:ascii="Arial" w:hAnsi="Arial" w:cs="Arial"/>
                <w:b/>
                <w:sz w:val="18"/>
                <w:lang w:val="el-GR"/>
              </w:rPr>
              <w:t>ΜΕ</w:t>
            </w:r>
            <w:r w:rsidRPr="008D065A">
              <w:rPr>
                <w:rFonts w:ascii="Arial" w:hAnsi="Arial" w:cs="Arial"/>
                <w:b/>
                <w:sz w:val="18"/>
                <w:lang w:val="el-GR"/>
              </w:rPr>
              <w:t xml:space="preserve"> ΦΠΑ</w:t>
            </w:r>
            <w:r>
              <w:rPr>
                <w:rFonts w:ascii="Arial" w:hAnsi="Arial" w:cs="Arial"/>
                <w:b/>
                <w:sz w:val="18"/>
                <w:lang w:val="el-GR"/>
              </w:rPr>
              <w:t xml:space="preserve"> (ΑΡΙΘΜΗΤΙΚΩΣ)</w:t>
            </w:r>
          </w:p>
        </w:tc>
        <w:tc>
          <w:tcPr>
            <w:tcW w:w="1436" w:type="pct"/>
            <w:shd w:val="clear" w:color="auto" w:fill="000000" w:themeFill="text1"/>
            <w:vAlign w:val="center"/>
          </w:tcPr>
          <w:p w:rsidR="00742B5F" w:rsidRPr="008D065A" w:rsidRDefault="00742B5F" w:rsidP="00FE3B65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992" w:type="pct"/>
            <w:vAlign w:val="center"/>
          </w:tcPr>
          <w:p w:rsidR="00742B5F" w:rsidRPr="008D065A" w:rsidRDefault="00742B5F" w:rsidP="00FE3B65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742B5F" w:rsidRPr="00887E53" w:rsidTr="00742B5F">
        <w:trPr>
          <w:trHeight w:val="493"/>
          <w:jc w:val="center"/>
        </w:trPr>
        <w:tc>
          <w:tcPr>
            <w:tcW w:w="2572" w:type="pct"/>
            <w:vAlign w:val="center"/>
          </w:tcPr>
          <w:p w:rsidR="00742B5F" w:rsidRPr="008D065A" w:rsidRDefault="00742B5F" w:rsidP="00FE3B65">
            <w:pPr>
              <w:spacing w:after="0"/>
              <w:jc w:val="left"/>
              <w:rPr>
                <w:rFonts w:ascii="Arial" w:hAnsi="Arial" w:cs="Arial"/>
                <w:b/>
                <w:sz w:val="18"/>
                <w:lang w:val="el-GR"/>
              </w:rPr>
            </w:pPr>
            <w:r w:rsidRPr="008D065A">
              <w:rPr>
                <w:rFonts w:ascii="Arial" w:hAnsi="Arial" w:cs="Arial"/>
                <w:b/>
                <w:sz w:val="18"/>
                <w:lang w:val="el-GR"/>
              </w:rPr>
              <w:t xml:space="preserve">ΓΕΝΙΚΟ ΣΥΝΟΛΟ </w:t>
            </w:r>
            <w:r>
              <w:rPr>
                <w:rFonts w:ascii="Arial" w:hAnsi="Arial" w:cs="Arial"/>
                <w:b/>
                <w:sz w:val="18"/>
                <w:lang w:val="el-GR"/>
              </w:rPr>
              <w:t>ΜΕ</w:t>
            </w:r>
            <w:r w:rsidRPr="008D065A">
              <w:rPr>
                <w:rFonts w:ascii="Arial" w:hAnsi="Arial" w:cs="Arial"/>
                <w:b/>
                <w:sz w:val="18"/>
                <w:lang w:val="el-GR"/>
              </w:rPr>
              <w:t xml:space="preserve"> ΦΠΑ</w:t>
            </w:r>
            <w:r>
              <w:rPr>
                <w:rFonts w:ascii="Arial" w:hAnsi="Arial" w:cs="Arial"/>
                <w:b/>
                <w:sz w:val="18"/>
                <w:lang w:val="el-GR"/>
              </w:rPr>
              <w:t xml:space="preserve"> (ΟΛΟΓΡΑΦΩΣ)</w:t>
            </w:r>
          </w:p>
        </w:tc>
        <w:tc>
          <w:tcPr>
            <w:tcW w:w="2428" w:type="pct"/>
            <w:gridSpan w:val="2"/>
            <w:vAlign w:val="center"/>
          </w:tcPr>
          <w:p w:rsidR="00742B5F" w:rsidRPr="008D065A" w:rsidRDefault="00742B5F" w:rsidP="00FE3B65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</w:tr>
    </w:tbl>
    <w:p w:rsidR="000A7D83" w:rsidRPr="00887E5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887E5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887E5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9" w:after="0" w:line="22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887E5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1" w:after="0" w:line="24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56" w:after="0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Στις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τιμές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συμπερι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λ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αμβάνονται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παντός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είδους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κ</w:t>
      </w:r>
      <w:r w:rsidRPr="000A7D83">
        <w:rPr>
          <w:rFonts w:asciiTheme="minorHAnsi" w:eastAsiaTheme="minorEastAsia" w:hAnsiTheme="minorHAnsi" w:cs="Times New Roman"/>
          <w:spacing w:val="-1"/>
          <w:w w:val="105"/>
          <w:szCs w:val="22"/>
          <w:lang w:val="el-GR" w:eastAsia="el-GR"/>
        </w:rPr>
        <w:t>ρ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ατήσ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ε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ις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που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βαρ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ύ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νουν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τον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ανάδοχο,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πλην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ΦΠΑ.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b/>
          <w:szCs w:val="22"/>
          <w:lang w:val="el-GR" w:eastAsia="el-GR"/>
        </w:rPr>
      </w:pPr>
      <w:r w:rsidRPr="000A7D83">
        <w:rPr>
          <w:rFonts w:asciiTheme="minorHAnsi" w:eastAsiaTheme="minorEastAsia" w:hAnsiTheme="minorHAnsi" w:cs="Times New Roman"/>
          <w:b/>
          <w:szCs w:val="22"/>
          <w:lang w:val="el-GR" w:eastAsia="el-GR"/>
        </w:rPr>
        <w:t>Η σύγκριση των προσφορών θα γίνεται στη συνολική τιμή των προσφερομένων ειδών χωρίς Φ.Π.Α.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tabs>
          <w:tab w:val="left" w:pos="1784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344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pacing w:val="-1"/>
          <w:szCs w:val="22"/>
          <w:lang w:val="el-GR" w:eastAsia="el-GR"/>
        </w:rPr>
        <w:t>Αθήν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 xml:space="preserve">α,  </w:t>
      </w:r>
      <w:r w:rsidRPr="000A7D83">
        <w:rPr>
          <w:rFonts w:asciiTheme="minorHAnsi" w:eastAsiaTheme="minorEastAsia" w:hAnsiTheme="minorHAnsi"/>
          <w:spacing w:val="27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/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ab/>
        <w:t>/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3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zCs w:val="22"/>
          <w:lang w:val="el-GR" w:eastAsia="el-GR"/>
        </w:rPr>
        <w:t>Για</w:t>
      </w:r>
      <w:r w:rsidRPr="000A7D83">
        <w:rPr>
          <w:rFonts w:asciiTheme="minorHAnsi" w:eastAsiaTheme="minorEastAsia" w:hAnsiTheme="minorHAnsi"/>
          <w:spacing w:val="-10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τον</w:t>
      </w:r>
      <w:r w:rsidRPr="000A7D83">
        <w:rPr>
          <w:rFonts w:asciiTheme="minorHAnsi" w:eastAsiaTheme="minorEastAsia" w:hAnsiTheme="minorHAnsi"/>
          <w:spacing w:val="-9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Προσφέροντα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12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pacing w:val="-1"/>
          <w:szCs w:val="22"/>
          <w:lang w:val="el-GR" w:eastAsia="el-GR"/>
        </w:rPr>
        <w:t>(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Ονομ</w:t>
      </w:r>
      <w:proofErr w:type="spellEnd"/>
      <w:r w:rsidRPr="000A7D83">
        <w:rPr>
          <w:rFonts w:asciiTheme="minorHAnsi" w:eastAsiaTheme="minorEastAsia" w:hAnsiTheme="minorHAnsi"/>
          <w:szCs w:val="22"/>
          <w:lang w:val="el-GR" w:eastAsia="el-GR"/>
        </w:rPr>
        <w:t>/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μο</w:t>
      </w:r>
      <w:proofErr w:type="spellEnd"/>
      <w:r w:rsidRPr="000A7D83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–</w:t>
      </w:r>
      <w:r w:rsidRPr="000A7D83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Υπογραφή‐Σφραγίδα</w:t>
      </w:r>
      <w:proofErr w:type="spellEnd"/>
      <w:r w:rsidRPr="000A7D83">
        <w:rPr>
          <w:rFonts w:asciiTheme="minorHAnsi" w:eastAsiaTheme="minorEastAsia" w:hAnsiTheme="minorHAnsi"/>
          <w:szCs w:val="22"/>
          <w:lang w:val="el-GR" w:eastAsia="el-GR"/>
        </w:rPr>
        <w:t>)</w:t>
      </w:r>
    </w:p>
    <w:p w:rsidR="00F842C4" w:rsidRDefault="00F842C4">
      <w:pPr>
        <w:suppressAutoHyphens w:val="0"/>
        <w:spacing w:after="0"/>
        <w:jc w:val="left"/>
        <w:rPr>
          <w:rFonts w:cs="Arial"/>
          <w:b/>
          <w:color w:val="002060"/>
          <w:sz w:val="24"/>
          <w:szCs w:val="22"/>
          <w:lang w:val="el-GR"/>
        </w:rPr>
      </w:pPr>
    </w:p>
    <w:sectPr w:rsidR="00F842C4" w:rsidSect="00A466F5"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1D" w:rsidRDefault="009A221D">
      <w:pPr>
        <w:spacing w:after="0"/>
      </w:pPr>
      <w:r>
        <w:separator/>
      </w:r>
    </w:p>
  </w:endnote>
  <w:endnote w:type="continuationSeparator" w:id="0">
    <w:p w:rsidR="009A221D" w:rsidRDefault="009A22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1D" w:rsidRDefault="009A221D">
    <w:pPr>
      <w:pStyle w:val="af5"/>
      <w:spacing w:after="0"/>
      <w:jc w:val="center"/>
      <w:rPr>
        <w:sz w:val="12"/>
        <w:szCs w:val="12"/>
        <w:lang w:val="el-GR"/>
      </w:rPr>
    </w:pPr>
  </w:p>
  <w:p w:rsidR="009A221D" w:rsidRDefault="009A221D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55B75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9A221D" w:rsidRDefault="009A22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1D" w:rsidRDefault="009A221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1D" w:rsidRDefault="009A221D">
      <w:pPr>
        <w:spacing w:after="0"/>
      </w:pPr>
      <w:r>
        <w:separator/>
      </w:r>
    </w:p>
  </w:footnote>
  <w:footnote w:type="continuationSeparator" w:id="0">
    <w:p w:rsidR="009A221D" w:rsidRDefault="009A22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1A40552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6104713"/>
    <w:multiLevelType w:val="hybridMultilevel"/>
    <w:tmpl w:val="75B873D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B64703"/>
    <w:multiLevelType w:val="hybridMultilevel"/>
    <w:tmpl w:val="13448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8007D"/>
    <w:multiLevelType w:val="hybridMultilevel"/>
    <w:tmpl w:val="AD507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05892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6E0BB4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612EE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7350A"/>
    <w:multiLevelType w:val="hybridMultilevel"/>
    <w:tmpl w:val="FECA53C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650"/>
    <w:multiLevelType w:val="hybridMultilevel"/>
    <w:tmpl w:val="CDF24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C2A9D"/>
    <w:multiLevelType w:val="hybridMultilevel"/>
    <w:tmpl w:val="E5102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14861"/>
    <w:multiLevelType w:val="hybridMultilevel"/>
    <w:tmpl w:val="0596B6EA"/>
    <w:lvl w:ilvl="0" w:tplc="120E20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A1DF7"/>
    <w:multiLevelType w:val="hybridMultilevel"/>
    <w:tmpl w:val="6E788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D504B"/>
    <w:multiLevelType w:val="hybridMultilevel"/>
    <w:tmpl w:val="4DC05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D49D8"/>
    <w:multiLevelType w:val="hybridMultilevel"/>
    <w:tmpl w:val="6136F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44876"/>
    <w:multiLevelType w:val="hybridMultilevel"/>
    <w:tmpl w:val="4DB6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20973"/>
    <w:multiLevelType w:val="hybridMultilevel"/>
    <w:tmpl w:val="DEBA2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65468"/>
    <w:multiLevelType w:val="hybridMultilevel"/>
    <w:tmpl w:val="B7303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37C6E"/>
    <w:multiLevelType w:val="hybridMultilevel"/>
    <w:tmpl w:val="E424B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9">
      <w:start w:val="1"/>
      <w:numFmt w:val="bullet"/>
      <w:lvlText w:val="­"/>
      <w:lvlJc w:val="left"/>
      <w:pPr>
        <w:ind w:left="144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B293F"/>
    <w:multiLevelType w:val="hybridMultilevel"/>
    <w:tmpl w:val="22127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B7FBF"/>
    <w:multiLevelType w:val="hybridMultilevel"/>
    <w:tmpl w:val="4F3C2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20"/>
  </w:num>
  <w:num w:numId="13">
    <w:abstractNumId w:val="16"/>
  </w:num>
  <w:num w:numId="14">
    <w:abstractNumId w:val="13"/>
  </w:num>
  <w:num w:numId="15">
    <w:abstractNumId w:val="23"/>
  </w:num>
  <w:num w:numId="16">
    <w:abstractNumId w:val="29"/>
  </w:num>
  <w:num w:numId="17">
    <w:abstractNumId w:val="17"/>
  </w:num>
  <w:num w:numId="18">
    <w:abstractNumId w:val="14"/>
  </w:num>
  <w:num w:numId="19">
    <w:abstractNumId w:val="15"/>
  </w:num>
  <w:num w:numId="20">
    <w:abstractNumId w:val="25"/>
  </w:num>
  <w:num w:numId="21">
    <w:abstractNumId w:val="26"/>
  </w:num>
  <w:num w:numId="22">
    <w:abstractNumId w:val="27"/>
  </w:num>
  <w:num w:numId="23">
    <w:abstractNumId w:val="11"/>
  </w:num>
  <w:num w:numId="24">
    <w:abstractNumId w:val="18"/>
  </w:num>
  <w:num w:numId="25">
    <w:abstractNumId w:val="10"/>
  </w:num>
  <w:num w:numId="26">
    <w:abstractNumId w:val="28"/>
  </w:num>
  <w:num w:numId="27">
    <w:abstractNumId w:val="21"/>
  </w:num>
  <w:num w:numId="28">
    <w:abstractNumId w:val="24"/>
  </w:num>
  <w:num w:numId="29">
    <w:abstractNumId w:val="2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12594"/>
    <w:rsid w:val="00024239"/>
    <w:rsid w:val="00034772"/>
    <w:rsid w:val="00041033"/>
    <w:rsid w:val="00043912"/>
    <w:rsid w:val="0004779C"/>
    <w:rsid w:val="00051367"/>
    <w:rsid w:val="0006295B"/>
    <w:rsid w:val="000715F0"/>
    <w:rsid w:val="0007294F"/>
    <w:rsid w:val="0007783E"/>
    <w:rsid w:val="00080E13"/>
    <w:rsid w:val="000818FA"/>
    <w:rsid w:val="000A2D59"/>
    <w:rsid w:val="000A7D83"/>
    <w:rsid w:val="000B7F64"/>
    <w:rsid w:val="000C301A"/>
    <w:rsid w:val="000E5ABE"/>
    <w:rsid w:val="000E644A"/>
    <w:rsid w:val="000F5CEA"/>
    <w:rsid w:val="0011594E"/>
    <w:rsid w:val="00120368"/>
    <w:rsid w:val="001217BB"/>
    <w:rsid w:val="00121A7C"/>
    <w:rsid w:val="0013201F"/>
    <w:rsid w:val="00133649"/>
    <w:rsid w:val="001355D4"/>
    <w:rsid w:val="0013790E"/>
    <w:rsid w:val="00143A40"/>
    <w:rsid w:val="00166481"/>
    <w:rsid w:val="0017765F"/>
    <w:rsid w:val="00180327"/>
    <w:rsid w:val="00182801"/>
    <w:rsid w:val="00185126"/>
    <w:rsid w:val="0019771F"/>
    <w:rsid w:val="001A4DA8"/>
    <w:rsid w:val="001C1FB1"/>
    <w:rsid w:val="001E043B"/>
    <w:rsid w:val="001E3CCE"/>
    <w:rsid w:val="001F582A"/>
    <w:rsid w:val="00201778"/>
    <w:rsid w:val="00213288"/>
    <w:rsid w:val="002139FD"/>
    <w:rsid w:val="002146E5"/>
    <w:rsid w:val="002302B4"/>
    <w:rsid w:val="00242C26"/>
    <w:rsid w:val="00245426"/>
    <w:rsid w:val="0024563D"/>
    <w:rsid w:val="002523EF"/>
    <w:rsid w:val="002659A0"/>
    <w:rsid w:val="002C4351"/>
    <w:rsid w:val="002C59C7"/>
    <w:rsid w:val="002D1D21"/>
    <w:rsid w:val="002D41F0"/>
    <w:rsid w:val="002D64B9"/>
    <w:rsid w:val="002D7A51"/>
    <w:rsid w:val="002E3852"/>
    <w:rsid w:val="002E6455"/>
    <w:rsid w:val="002F5F7D"/>
    <w:rsid w:val="00320107"/>
    <w:rsid w:val="003276D1"/>
    <w:rsid w:val="003329DF"/>
    <w:rsid w:val="00335594"/>
    <w:rsid w:val="00336454"/>
    <w:rsid w:val="00337BEC"/>
    <w:rsid w:val="0034679F"/>
    <w:rsid w:val="003677C0"/>
    <w:rsid w:val="00373E04"/>
    <w:rsid w:val="00392073"/>
    <w:rsid w:val="003C275B"/>
    <w:rsid w:val="003C427E"/>
    <w:rsid w:val="003D0067"/>
    <w:rsid w:val="003D5F96"/>
    <w:rsid w:val="003E2753"/>
    <w:rsid w:val="003F3661"/>
    <w:rsid w:val="00405FCA"/>
    <w:rsid w:val="00410AE2"/>
    <w:rsid w:val="00421E74"/>
    <w:rsid w:val="00424669"/>
    <w:rsid w:val="00425A8F"/>
    <w:rsid w:val="00426192"/>
    <w:rsid w:val="00464309"/>
    <w:rsid w:val="0048653D"/>
    <w:rsid w:val="00491D1B"/>
    <w:rsid w:val="00492BFC"/>
    <w:rsid w:val="004B219E"/>
    <w:rsid w:val="004B78E5"/>
    <w:rsid w:val="00506E1E"/>
    <w:rsid w:val="00506FA1"/>
    <w:rsid w:val="00510BC4"/>
    <w:rsid w:val="005133A6"/>
    <w:rsid w:val="005443E8"/>
    <w:rsid w:val="00553763"/>
    <w:rsid w:val="00554F69"/>
    <w:rsid w:val="00564DA8"/>
    <w:rsid w:val="00567556"/>
    <w:rsid w:val="005749C2"/>
    <w:rsid w:val="005A20F7"/>
    <w:rsid w:val="005A7D4F"/>
    <w:rsid w:val="005C444C"/>
    <w:rsid w:val="005D49B2"/>
    <w:rsid w:val="005F6D30"/>
    <w:rsid w:val="00614AA1"/>
    <w:rsid w:val="00614CCD"/>
    <w:rsid w:val="0065176B"/>
    <w:rsid w:val="00653E2C"/>
    <w:rsid w:val="006572ED"/>
    <w:rsid w:val="00670313"/>
    <w:rsid w:val="00683E98"/>
    <w:rsid w:val="00692B75"/>
    <w:rsid w:val="006A09B7"/>
    <w:rsid w:val="006A7B54"/>
    <w:rsid w:val="006B2C94"/>
    <w:rsid w:val="006B66BC"/>
    <w:rsid w:val="006C2794"/>
    <w:rsid w:val="006C3D38"/>
    <w:rsid w:val="006E12B4"/>
    <w:rsid w:val="006F402B"/>
    <w:rsid w:val="006F5D5F"/>
    <w:rsid w:val="00703036"/>
    <w:rsid w:val="00704185"/>
    <w:rsid w:val="007123C8"/>
    <w:rsid w:val="00742B5F"/>
    <w:rsid w:val="00745D4B"/>
    <w:rsid w:val="00763526"/>
    <w:rsid w:val="007666BC"/>
    <w:rsid w:val="007751D5"/>
    <w:rsid w:val="00775DF6"/>
    <w:rsid w:val="007879D8"/>
    <w:rsid w:val="0079067D"/>
    <w:rsid w:val="0079640E"/>
    <w:rsid w:val="007A48C5"/>
    <w:rsid w:val="007B1E52"/>
    <w:rsid w:val="007B3BA6"/>
    <w:rsid w:val="007E3BDE"/>
    <w:rsid w:val="007F1C1E"/>
    <w:rsid w:val="007F7E4E"/>
    <w:rsid w:val="008017F2"/>
    <w:rsid w:val="008045C9"/>
    <w:rsid w:val="008076AD"/>
    <w:rsid w:val="00812AA3"/>
    <w:rsid w:val="00814531"/>
    <w:rsid w:val="00820AB6"/>
    <w:rsid w:val="00824880"/>
    <w:rsid w:val="008261D7"/>
    <w:rsid w:val="008276DC"/>
    <w:rsid w:val="00830E27"/>
    <w:rsid w:val="00833162"/>
    <w:rsid w:val="00837F37"/>
    <w:rsid w:val="00845725"/>
    <w:rsid w:val="008477C7"/>
    <w:rsid w:val="00860DF2"/>
    <w:rsid w:val="00887E53"/>
    <w:rsid w:val="00892092"/>
    <w:rsid w:val="00893F9C"/>
    <w:rsid w:val="008A0EA5"/>
    <w:rsid w:val="008B0C41"/>
    <w:rsid w:val="008B12D1"/>
    <w:rsid w:val="008C0354"/>
    <w:rsid w:val="008D065A"/>
    <w:rsid w:val="008D16CB"/>
    <w:rsid w:val="008F0F2D"/>
    <w:rsid w:val="008F1FB3"/>
    <w:rsid w:val="009005D4"/>
    <w:rsid w:val="00957D2E"/>
    <w:rsid w:val="00972D87"/>
    <w:rsid w:val="009751A8"/>
    <w:rsid w:val="009818B6"/>
    <w:rsid w:val="00982600"/>
    <w:rsid w:val="0099425F"/>
    <w:rsid w:val="009A221D"/>
    <w:rsid w:val="009A2AC5"/>
    <w:rsid w:val="009B1062"/>
    <w:rsid w:val="009B41C9"/>
    <w:rsid w:val="009C1B38"/>
    <w:rsid w:val="009C6A82"/>
    <w:rsid w:val="009D723C"/>
    <w:rsid w:val="009E70F1"/>
    <w:rsid w:val="009E75F2"/>
    <w:rsid w:val="00A01705"/>
    <w:rsid w:val="00A01AC9"/>
    <w:rsid w:val="00A069F4"/>
    <w:rsid w:val="00A1505A"/>
    <w:rsid w:val="00A314B4"/>
    <w:rsid w:val="00A436B3"/>
    <w:rsid w:val="00A466AE"/>
    <w:rsid w:val="00A466F5"/>
    <w:rsid w:val="00A56105"/>
    <w:rsid w:val="00A64228"/>
    <w:rsid w:val="00A71EFD"/>
    <w:rsid w:val="00A82859"/>
    <w:rsid w:val="00A86A82"/>
    <w:rsid w:val="00A95834"/>
    <w:rsid w:val="00A96E16"/>
    <w:rsid w:val="00AA362A"/>
    <w:rsid w:val="00AC35D9"/>
    <w:rsid w:val="00AC60BA"/>
    <w:rsid w:val="00AD1B23"/>
    <w:rsid w:val="00AD6B0C"/>
    <w:rsid w:val="00AE6142"/>
    <w:rsid w:val="00B05512"/>
    <w:rsid w:val="00B11BE0"/>
    <w:rsid w:val="00B16106"/>
    <w:rsid w:val="00B225C2"/>
    <w:rsid w:val="00B25FA4"/>
    <w:rsid w:val="00B431AF"/>
    <w:rsid w:val="00B55B75"/>
    <w:rsid w:val="00B573A0"/>
    <w:rsid w:val="00B9708B"/>
    <w:rsid w:val="00BA274F"/>
    <w:rsid w:val="00BA4C14"/>
    <w:rsid w:val="00BA7696"/>
    <w:rsid w:val="00BB0915"/>
    <w:rsid w:val="00BB6916"/>
    <w:rsid w:val="00BC0F1D"/>
    <w:rsid w:val="00BC433C"/>
    <w:rsid w:val="00BD5530"/>
    <w:rsid w:val="00BE1889"/>
    <w:rsid w:val="00C10877"/>
    <w:rsid w:val="00C142CD"/>
    <w:rsid w:val="00C21038"/>
    <w:rsid w:val="00C22364"/>
    <w:rsid w:val="00C229F3"/>
    <w:rsid w:val="00C250BB"/>
    <w:rsid w:val="00C37F0C"/>
    <w:rsid w:val="00C429CC"/>
    <w:rsid w:val="00C54805"/>
    <w:rsid w:val="00C6158D"/>
    <w:rsid w:val="00C6588C"/>
    <w:rsid w:val="00C70D8A"/>
    <w:rsid w:val="00C731E2"/>
    <w:rsid w:val="00C7726D"/>
    <w:rsid w:val="00CA3099"/>
    <w:rsid w:val="00CA49A3"/>
    <w:rsid w:val="00CB28E1"/>
    <w:rsid w:val="00CC3E7D"/>
    <w:rsid w:val="00CC6FCB"/>
    <w:rsid w:val="00CC7399"/>
    <w:rsid w:val="00CE0792"/>
    <w:rsid w:val="00D033AE"/>
    <w:rsid w:val="00D26EB5"/>
    <w:rsid w:val="00D41FD6"/>
    <w:rsid w:val="00D4432C"/>
    <w:rsid w:val="00D60FBD"/>
    <w:rsid w:val="00D94E60"/>
    <w:rsid w:val="00DA0717"/>
    <w:rsid w:val="00DA70C9"/>
    <w:rsid w:val="00DB176D"/>
    <w:rsid w:val="00DC4157"/>
    <w:rsid w:val="00DC4E50"/>
    <w:rsid w:val="00DC4F52"/>
    <w:rsid w:val="00DD115E"/>
    <w:rsid w:val="00DE04C1"/>
    <w:rsid w:val="00DE31B7"/>
    <w:rsid w:val="00DE746C"/>
    <w:rsid w:val="00E26E66"/>
    <w:rsid w:val="00E26F9C"/>
    <w:rsid w:val="00E331AE"/>
    <w:rsid w:val="00E431A8"/>
    <w:rsid w:val="00E44EA4"/>
    <w:rsid w:val="00E52064"/>
    <w:rsid w:val="00E6008C"/>
    <w:rsid w:val="00E81B52"/>
    <w:rsid w:val="00EA1B37"/>
    <w:rsid w:val="00EA4078"/>
    <w:rsid w:val="00EB47DB"/>
    <w:rsid w:val="00EB7B2D"/>
    <w:rsid w:val="00EC0137"/>
    <w:rsid w:val="00ED1B8A"/>
    <w:rsid w:val="00ED2E81"/>
    <w:rsid w:val="00EE77C3"/>
    <w:rsid w:val="00EF0788"/>
    <w:rsid w:val="00EF4503"/>
    <w:rsid w:val="00F03655"/>
    <w:rsid w:val="00F03C15"/>
    <w:rsid w:val="00F35F15"/>
    <w:rsid w:val="00F36B9F"/>
    <w:rsid w:val="00F473CB"/>
    <w:rsid w:val="00F47853"/>
    <w:rsid w:val="00F53FAE"/>
    <w:rsid w:val="00F77664"/>
    <w:rsid w:val="00F779AD"/>
    <w:rsid w:val="00F842C4"/>
    <w:rsid w:val="00F86BC2"/>
    <w:rsid w:val="00F91944"/>
    <w:rsid w:val="00FA03C1"/>
    <w:rsid w:val="00FB290E"/>
    <w:rsid w:val="00FC5EB5"/>
    <w:rsid w:val="00FD1263"/>
    <w:rsid w:val="00FD20B0"/>
    <w:rsid w:val="00FE60DC"/>
    <w:rsid w:val="00FF1910"/>
    <w:rsid w:val="00FF1B47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5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5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6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6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5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5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6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6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FA603-A076-4C3E-B272-26FAC8ED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438</Words>
  <Characters>2641</Characters>
  <Application>Microsoft Office Word</Application>
  <DocSecurity>0</DocSecurity>
  <Lines>48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3056</CharactersWithSpaces>
  <SharedDoc>false</SharedDoc>
  <HLinks>
    <vt:vector size="708" baseType="variant">
      <vt:variant>
        <vt:i4>1703951</vt:i4>
      </vt:variant>
      <vt:variant>
        <vt:i4>498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6094972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_Toc503274374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_Toc503274373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_Toc503274372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_Toc503274371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_Toc503274370</vt:lpwstr>
      </vt:variant>
      <vt:variant>
        <vt:i4>1507378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_Toc503274369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_Toc503274368</vt:lpwstr>
      </vt:variant>
      <vt:variant>
        <vt:i4>1507378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_Toc503274367</vt:lpwstr>
      </vt:variant>
      <vt:variant>
        <vt:i4>1507378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_Toc503274366</vt:lpwstr>
      </vt:variant>
      <vt:variant>
        <vt:i4>1507378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_Toc503274365</vt:lpwstr>
      </vt:variant>
      <vt:variant>
        <vt:i4>1507378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_Toc503274364</vt:lpwstr>
      </vt:variant>
      <vt:variant>
        <vt:i4>1507378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_Toc503274363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_Toc503274362</vt:lpwstr>
      </vt:variant>
      <vt:variant>
        <vt:i4>1507378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_Toc503274361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_Toc503274360</vt:lpwstr>
      </vt:variant>
      <vt:variant>
        <vt:i4>1310770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_Toc503274359</vt:lpwstr>
      </vt:variant>
      <vt:variant>
        <vt:i4>1310770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_Toc503274358</vt:lpwstr>
      </vt:variant>
      <vt:variant>
        <vt:i4>1310770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_Toc503274357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_Toc503274356</vt:lpwstr>
      </vt:variant>
      <vt:variant>
        <vt:i4>1310770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_Toc503274355</vt:lpwstr>
      </vt:variant>
      <vt:variant>
        <vt:i4>1310770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_Toc503274354</vt:lpwstr>
      </vt:variant>
      <vt:variant>
        <vt:i4>1310770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_Toc503274353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_Toc503274352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_Toc503274351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_Toc503274350</vt:lpwstr>
      </vt:variant>
      <vt:variant>
        <vt:i4>1376306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_Toc503274349</vt:lpwstr>
      </vt:variant>
      <vt:variant>
        <vt:i4>1376306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_Toc503274348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_Toc503274347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_Toc503274346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_Toc503274345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_Toc503274344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_Toc503274343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_Toc503274342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_Toc503274341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_Toc503274340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_Toc503274339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_Toc503274338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_Toc503274337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_Toc503274336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_Toc503274335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_Toc503274334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_Toc503274333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_Toc503274332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_Toc503274331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_Toc503274330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_Toc503274329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_Toc503274328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_Toc503274327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_Toc503274326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_Toc503274325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_Toc503274324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_Toc503274323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_Toc503274322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_Toc503274321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_Toc503274320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_Toc503274319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_Toc503274318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_Toc503274317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_Toc503274316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_Toc503274315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_Toc503274314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_Toc503274313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_Toc503274312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_Toc503274311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_Toc503274310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_Toc503274309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_Toc503274308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_Toc503274307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_Toc503274306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_Toc503274305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_Toc503274304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_Toc503274303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_Toc503274302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_Toc503274301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_Toc503274300</vt:lpwstr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Artemios Sigalas</cp:lastModifiedBy>
  <cp:revision>6</cp:revision>
  <cp:lastPrinted>2019-04-22T11:21:00Z</cp:lastPrinted>
  <dcterms:created xsi:type="dcterms:W3CDTF">2019-04-22T11:27:00Z</dcterms:created>
  <dcterms:modified xsi:type="dcterms:W3CDTF">2019-04-23T09:28:00Z</dcterms:modified>
</cp:coreProperties>
</file>